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5F5998F" w14:textId="77777777" w:rsidR="00902BDB" w:rsidRDefault="00C23B63">
      <w:pPr>
        <w:spacing w:before="76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APES- </w:t>
      </w:r>
      <w:r>
        <w:rPr>
          <w:b/>
          <w:i/>
          <w:spacing w:val="-18"/>
          <w:sz w:val="24"/>
          <w:szCs w:val="24"/>
        </w:rPr>
        <w:t>W</w:t>
      </w:r>
      <w:r>
        <w:rPr>
          <w:b/>
          <w:i/>
          <w:sz w:val="24"/>
          <w:szCs w:val="24"/>
        </w:rPr>
        <w:t>ater Diversions</w:t>
      </w:r>
    </w:p>
    <w:p w14:paraId="1A10E422" w14:textId="77777777" w:rsidR="00902BDB" w:rsidRDefault="00C23B63">
      <w:pPr>
        <w:tabs>
          <w:tab w:val="left" w:pos="7300"/>
        </w:tabs>
        <w:spacing w:before="24"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Name: 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14:paraId="150CB662" w14:textId="77777777" w:rsidR="00902BDB" w:rsidRDefault="00902BDB">
      <w:pPr>
        <w:spacing w:line="300" w:lineRule="exact"/>
        <w:rPr>
          <w:sz w:val="30"/>
          <w:szCs w:val="30"/>
        </w:rPr>
      </w:pPr>
    </w:p>
    <w:p w14:paraId="23BD92C3" w14:textId="77777777" w:rsidR="00902BDB" w:rsidRDefault="00C23B63">
      <w:pPr>
        <w:spacing w:before="29" w:line="382" w:lineRule="auto"/>
        <w:ind w:left="100" w:right="128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Purpose:</w:t>
      </w:r>
      <w:r>
        <w:rPr>
          <w:b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Conduct 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esea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ch to analyze the effects of water diversions on sur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ounding ecosystems and human communities.  </w:t>
      </w:r>
      <w:r>
        <w:rPr>
          <w:b/>
          <w:i/>
          <w:sz w:val="24"/>
          <w:szCs w:val="24"/>
        </w:rPr>
        <w:t xml:space="preserve">Compare and contrast </w:t>
      </w:r>
      <w:r>
        <w:rPr>
          <w:i/>
          <w:sz w:val="24"/>
          <w:szCs w:val="24"/>
        </w:rPr>
        <w:t>the 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oblems and successes of various water diversions and describe possible 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emediations.</w:t>
      </w:r>
    </w:p>
    <w:p w14:paraId="3AB40F6B" w14:textId="77777777" w:rsidR="00902BDB" w:rsidRDefault="00C23B63">
      <w:pPr>
        <w:spacing w:before="6" w:line="382" w:lineRule="auto"/>
        <w:ind w:left="100" w:right="154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Int</w:t>
      </w:r>
      <w:r>
        <w:rPr>
          <w:b/>
          <w:spacing w:val="-4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oductions: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Humans have been diverting water for irrigation, flood cont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ol, and a constant drinking supply for thousands of years.  When populations we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 small, the diversions we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 small.  Over the last 150 years, human populations have g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own rapidly and our technical abilities have vastly imp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oved.  These two changes, worldwide, have led to many la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ge-scale 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ojects that have alte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ed the envi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onment of sizable 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egions. This investigation focuses on th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ee major water diversions: </w:t>
      </w:r>
      <w:r>
        <w:rPr>
          <w:b/>
          <w:i/>
          <w:sz w:val="24"/>
          <w:szCs w:val="24"/>
        </w:rPr>
        <w:t xml:space="preserve">The Salton </w:t>
      </w:r>
      <w:r>
        <w:rPr>
          <w:b/>
          <w:i/>
          <w:sz w:val="24"/>
          <w:szCs w:val="24"/>
        </w:rPr>
        <w:t>Sea, Lake Chad, Aral Sea, Mono Lake,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-22"/>
          <w:sz w:val="24"/>
          <w:szCs w:val="24"/>
        </w:rPr>
        <w:t>Y</w:t>
      </w:r>
      <w:r>
        <w:rPr>
          <w:b/>
          <w:i/>
          <w:sz w:val="24"/>
          <w:szCs w:val="24"/>
        </w:rPr>
        <w:t>angtze Rive</w:t>
      </w:r>
      <w:r>
        <w:rPr>
          <w:b/>
          <w:i/>
          <w:spacing w:val="-13"/>
          <w:sz w:val="24"/>
          <w:szCs w:val="24"/>
        </w:rPr>
        <w:t>r</w:t>
      </w:r>
      <w:r>
        <w:rPr>
          <w:b/>
          <w:i/>
          <w:sz w:val="24"/>
          <w:szCs w:val="24"/>
        </w:rPr>
        <w:t>, and The Colorado Rive</w:t>
      </w:r>
      <w:r>
        <w:rPr>
          <w:b/>
          <w:i/>
          <w:spacing w:val="-13"/>
          <w:sz w:val="24"/>
          <w:szCs w:val="24"/>
        </w:rPr>
        <w:t>r</w:t>
      </w:r>
      <w:r>
        <w:rPr>
          <w:b/>
          <w:i/>
          <w:sz w:val="24"/>
          <w:szCs w:val="24"/>
        </w:rPr>
        <w:t>.</w:t>
      </w:r>
    </w:p>
    <w:p w14:paraId="28C047C6" w14:textId="77777777" w:rsidR="00902BDB" w:rsidRDefault="00C23B63">
      <w:pPr>
        <w:spacing w:before="6"/>
        <w:ind w:left="100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Salton Sea</w:t>
      </w:r>
    </w:p>
    <w:p w14:paraId="738E50D7" w14:textId="77777777" w:rsidR="00902BDB" w:rsidRDefault="00902BDB">
      <w:pPr>
        <w:spacing w:before="4" w:line="160" w:lineRule="exact"/>
        <w:rPr>
          <w:sz w:val="16"/>
          <w:szCs w:val="16"/>
        </w:rPr>
      </w:pPr>
    </w:p>
    <w:p w14:paraId="35C0471C" w14:textId="77777777" w:rsidR="00902BDB" w:rsidRDefault="00C23B63">
      <w:pPr>
        <w:spacing w:line="382" w:lineRule="auto"/>
        <w:ind w:left="100" w:right="514"/>
        <w:rPr>
          <w:sz w:val="24"/>
          <w:szCs w:val="24"/>
        </w:rPr>
      </w:pPr>
      <w:r>
        <w:pict w14:anchorId="22752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99pt;margin-top:34.2pt;width:219pt;height:237pt;z-index:-251659776;mso-position-horizontal-relative:page">
            <v:imagedata r:id="rId7" o:title=""/>
            <w10:wrap anchorx="page"/>
          </v:shape>
        </w:pict>
      </w:r>
      <w:r>
        <w:rPr>
          <w:sz w:val="24"/>
          <w:szCs w:val="24"/>
        </w:rPr>
        <w:t xml:space="preserve">1: Describe the location of the </w:t>
      </w:r>
      <w:r>
        <w:rPr>
          <w:b/>
          <w:sz w:val="24"/>
          <w:szCs w:val="24"/>
        </w:rPr>
        <w:t xml:space="preserve">Salton Sea.  </w:t>
      </w:r>
      <w:r>
        <w:rPr>
          <w:i/>
          <w:sz w:val="24"/>
          <w:szCs w:val="24"/>
        </w:rPr>
        <w:t>What is the climate and geography of the 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ea?</w:t>
      </w:r>
    </w:p>
    <w:p w14:paraId="2C74D284" w14:textId="77777777" w:rsidR="00902BDB" w:rsidRDefault="00902BDB">
      <w:pPr>
        <w:spacing w:line="200" w:lineRule="exact"/>
      </w:pPr>
    </w:p>
    <w:p w14:paraId="18BCE786" w14:textId="77777777" w:rsidR="00902BDB" w:rsidRDefault="00902BDB">
      <w:pPr>
        <w:spacing w:line="200" w:lineRule="exact"/>
      </w:pPr>
    </w:p>
    <w:p w14:paraId="220AC3CB" w14:textId="77777777" w:rsidR="00902BDB" w:rsidRDefault="00902BDB">
      <w:pPr>
        <w:spacing w:line="200" w:lineRule="exact"/>
      </w:pPr>
    </w:p>
    <w:p w14:paraId="1205FA7F" w14:textId="77777777" w:rsidR="00902BDB" w:rsidRDefault="00902BDB">
      <w:pPr>
        <w:spacing w:line="200" w:lineRule="exact"/>
      </w:pPr>
    </w:p>
    <w:p w14:paraId="0A679303" w14:textId="77777777" w:rsidR="00902BDB" w:rsidRDefault="00902BDB">
      <w:pPr>
        <w:spacing w:line="200" w:lineRule="exact"/>
      </w:pPr>
    </w:p>
    <w:p w14:paraId="427F8865" w14:textId="77777777" w:rsidR="00902BDB" w:rsidRDefault="00902BDB">
      <w:pPr>
        <w:spacing w:line="200" w:lineRule="exact"/>
      </w:pPr>
    </w:p>
    <w:p w14:paraId="31A06E46" w14:textId="77777777" w:rsidR="00902BDB" w:rsidRDefault="00902BDB">
      <w:pPr>
        <w:spacing w:line="200" w:lineRule="exact"/>
      </w:pPr>
    </w:p>
    <w:p w14:paraId="72B33643" w14:textId="77777777" w:rsidR="00902BDB" w:rsidRDefault="00902BDB">
      <w:pPr>
        <w:spacing w:line="200" w:lineRule="exact"/>
      </w:pPr>
    </w:p>
    <w:p w14:paraId="6035A971" w14:textId="77777777" w:rsidR="00902BDB" w:rsidRDefault="00902BDB">
      <w:pPr>
        <w:spacing w:line="200" w:lineRule="exact"/>
      </w:pPr>
    </w:p>
    <w:p w14:paraId="05B22CB2" w14:textId="77777777" w:rsidR="00902BDB" w:rsidRDefault="00902BDB">
      <w:pPr>
        <w:spacing w:line="200" w:lineRule="exact"/>
      </w:pPr>
    </w:p>
    <w:p w14:paraId="1F695792" w14:textId="77777777" w:rsidR="00902BDB" w:rsidRDefault="00902BDB">
      <w:pPr>
        <w:spacing w:line="200" w:lineRule="exact"/>
      </w:pPr>
    </w:p>
    <w:p w14:paraId="27514AA4" w14:textId="77777777" w:rsidR="00902BDB" w:rsidRDefault="00902BDB">
      <w:pPr>
        <w:spacing w:line="200" w:lineRule="exact"/>
      </w:pPr>
    </w:p>
    <w:p w14:paraId="74A93DCE" w14:textId="77777777" w:rsidR="00902BDB" w:rsidRDefault="00902BDB">
      <w:pPr>
        <w:spacing w:before="6" w:line="240" w:lineRule="exact"/>
        <w:rPr>
          <w:sz w:val="24"/>
          <w:szCs w:val="24"/>
        </w:rPr>
      </w:pPr>
    </w:p>
    <w:p w14:paraId="1BB50BF0" w14:textId="77777777" w:rsidR="00902BDB" w:rsidRDefault="00C23B63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2: How did the </w:t>
      </w:r>
      <w:r>
        <w:rPr>
          <w:i/>
          <w:sz w:val="24"/>
          <w:szCs w:val="24"/>
        </w:rPr>
        <w:t>Salton Sea form</w:t>
      </w:r>
      <w:r>
        <w:rPr>
          <w:sz w:val="24"/>
          <w:szCs w:val="24"/>
        </w:rPr>
        <w:t>?</w:t>
      </w:r>
    </w:p>
    <w:p w14:paraId="0B97B2A8" w14:textId="77777777" w:rsidR="00902BDB" w:rsidRDefault="00902BDB">
      <w:pPr>
        <w:spacing w:before="4" w:line="160" w:lineRule="exact"/>
        <w:rPr>
          <w:sz w:val="16"/>
          <w:szCs w:val="16"/>
        </w:rPr>
      </w:pPr>
    </w:p>
    <w:p w14:paraId="55ADA0E9" w14:textId="77777777" w:rsidR="00902BDB" w:rsidRDefault="00C23B63">
      <w:pPr>
        <w:ind w:left="10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Explain what role humans </w:t>
      </w:r>
      <w:r>
        <w:rPr>
          <w:b/>
          <w:i/>
          <w:sz w:val="24"/>
          <w:szCs w:val="24"/>
        </w:rPr>
        <w:t>played.</w:t>
      </w:r>
    </w:p>
    <w:p w14:paraId="0102E83C" w14:textId="77777777" w:rsidR="00902BDB" w:rsidRDefault="00902BDB">
      <w:pPr>
        <w:spacing w:line="200" w:lineRule="exact"/>
      </w:pPr>
    </w:p>
    <w:p w14:paraId="6793F440" w14:textId="77777777" w:rsidR="00902BDB" w:rsidRDefault="00902BDB">
      <w:pPr>
        <w:spacing w:line="200" w:lineRule="exact"/>
      </w:pPr>
    </w:p>
    <w:p w14:paraId="320E2CC5" w14:textId="77777777" w:rsidR="00902BDB" w:rsidRDefault="00902BDB">
      <w:pPr>
        <w:spacing w:line="200" w:lineRule="exact"/>
      </w:pPr>
    </w:p>
    <w:p w14:paraId="64D8479F" w14:textId="77777777" w:rsidR="00902BDB" w:rsidRDefault="00902BDB">
      <w:pPr>
        <w:spacing w:line="200" w:lineRule="exact"/>
      </w:pPr>
    </w:p>
    <w:p w14:paraId="58409898" w14:textId="77777777" w:rsidR="00902BDB" w:rsidRDefault="00902BDB">
      <w:pPr>
        <w:spacing w:line="200" w:lineRule="exact"/>
      </w:pPr>
    </w:p>
    <w:p w14:paraId="412AE665" w14:textId="77777777" w:rsidR="00902BDB" w:rsidRDefault="00902BDB">
      <w:pPr>
        <w:spacing w:line="200" w:lineRule="exact"/>
      </w:pPr>
    </w:p>
    <w:p w14:paraId="25D58F1A" w14:textId="77777777" w:rsidR="00902BDB" w:rsidRDefault="00902BDB">
      <w:pPr>
        <w:spacing w:before="4" w:line="280" w:lineRule="exact"/>
        <w:rPr>
          <w:sz w:val="28"/>
          <w:szCs w:val="28"/>
        </w:rPr>
      </w:pPr>
    </w:p>
    <w:p w14:paraId="0CDFAD31" w14:textId="77777777" w:rsidR="00902BDB" w:rsidRDefault="00C23B63">
      <w:pPr>
        <w:ind w:left="100"/>
        <w:rPr>
          <w:sz w:val="24"/>
          <w:szCs w:val="24"/>
        </w:rPr>
      </w:pPr>
      <w:r>
        <w:rPr>
          <w:sz w:val="24"/>
          <w:szCs w:val="24"/>
        </w:rPr>
        <w:t>3: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What is the </w:t>
      </w:r>
      <w:r>
        <w:rPr>
          <w:sz w:val="24"/>
          <w:szCs w:val="24"/>
          <w:u w:val="single" w:color="000000"/>
        </w:rPr>
        <w:t>present condition</w:t>
      </w:r>
      <w:r>
        <w:rPr>
          <w:sz w:val="24"/>
          <w:szCs w:val="24"/>
        </w:rPr>
        <w:t xml:space="preserve"> of this body of water? </w:t>
      </w:r>
      <w:r>
        <w:rPr>
          <w:b/>
          <w:i/>
          <w:sz w:val="24"/>
          <w:szCs w:val="24"/>
        </w:rPr>
        <w:t>How has it changed over the last</w:t>
      </w:r>
    </w:p>
    <w:p w14:paraId="7C03F4FB" w14:textId="77777777" w:rsidR="00902BDB" w:rsidRDefault="00902BDB">
      <w:pPr>
        <w:spacing w:before="4" w:line="160" w:lineRule="exact"/>
        <w:rPr>
          <w:sz w:val="16"/>
          <w:szCs w:val="16"/>
        </w:rPr>
      </w:pPr>
    </w:p>
    <w:p w14:paraId="3EDA4CA0" w14:textId="77777777" w:rsidR="00902BDB" w:rsidRDefault="00C23B63">
      <w:pPr>
        <w:ind w:left="100"/>
        <w:rPr>
          <w:sz w:val="24"/>
          <w:szCs w:val="24"/>
        </w:rPr>
        <w:sectPr w:rsidR="00902BDB">
          <w:pgSz w:w="12240" w:h="15840"/>
          <w:pgMar w:top="1360" w:right="1720" w:bottom="280" w:left="1700" w:header="720" w:footer="720" w:gutter="0"/>
          <w:cols w:space="720"/>
        </w:sectPr>
      </w:pPr>
      <w:r>
        <w:rPr>
          <w:b/>
          <w:i/>
          <w:sz w:val="24"/>
          <w:szCs w:val="24"/>
        </w:rPr>
        <w:t>25 years?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Why?</w:t>
      </w:r>
    </w:p>
    <w:p w14:paraId="57BA7150" w14:textId="77777777" w:rsidR="00902BDB" w:rsidRDefault="00C23B63">
      <w:pPr>
        <w:spacing w:before="76" w:line="382" w:lineRule="auto"/>
        <w:ind w:left="100" w:right="13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4: Describe several ways the Salton Sea has altered the ecosystem of the region.  </w:t>
      </w:r>
      <w:r>
        <w:rPr>
          <w:i/>
          <w:sz w:val="24"/>
          <w:szCs w:val="24"/>
        </w:rPr>
        <w:t>Explain the stability of that ecosystem.  How</w:t>
      </w:r>
      <w:r>
        <w:rPr>
          <w:i/>
          <w:sz w:val="24"/>
          <w:szCs w:val="24"/>
        </w:rPr>
        <w:t xml:space="preserve"> is it changing over time?</w:t>
      </w:r>
    </w:p>
    <w:p w14:paraId="2699E614" w14:textId="77777777" w:rsidR="00902BDB" w:rsidRDefault="00902BDB">
      <w:pPr>
        <w:spacing w:line="200" w:lineRule="exact"/>
      </w:pPr>
    </w:p>
    <w:p w14:paraId="791C42D6" w14:textId="77777777" w:rsidR="00902BDB" w:rsidRDefault="00902BDB">
      <w:pPr>
        <w:spacing w:line="200" w:lineRule="exact"/>
      </w:pPr>
    </w:p>
    <w:p w14:paraId="4C3D0713" w14:textId="77777777" w:rsidR="00902BDB" w:rsidRDefault="00902BDB">
      <w:pPr>
        <w:spacing w:line="200" w:lineRule="exact"/>
      </w:pPr>
    </w:p>
    <w:p w14:paraId="5C453D24" w14:textId="77777777" w:rsidR="00902BDB" w:rsidRDefault="00902BDB">
      <w:pPr>
        <w:spacing w:line="200" w:lineRule="exact"/>
      </w:pPr>
    </w:p>
    <w:p w14:paraId="674774BA" w14:textId="77777777" w:rsidR="00902BDB" w:rsidRDefault="00902BDB">
      <w:pPr>
        <w:spacing w:line="200" w:lineRule="exact"/>
      </w:pPr>
    </w:p>
    <w:p w14:paraId="3B55FDEE" w14:textId="77777777" w:rsidR="00902BDB" w:rsidRDefault="00902BDB">
      <w:pPr>
        <w:spacing w:line="200" w:lineRule="exact"/>
      </w:pPr>
    </w:p>
    <w:p w14:paraId="6CFB5EB0" w14:textId="77777777" w:rsidR="00902BDB" w:rsidRDefault="00902BDB">
      <w:pPr>
        <w:spacing w:line="200" w:lineRule="exact"/>
      </w:pPr>
    </w:p>
    <w:p w14:paraId="026C6DDE" w14:textId="77777777" w:rsidR="00902BDB" w:rsidRDefault="00902BDB">
      <w:pPr>
        <w:spacing w:line="200" w:lineRule="exact"/>
      </w:pPr>
    </w:p>
    <w:p w14:paraId="14BF8EBB" w14:textId="77777777" w:rsidR="00902BDB" w:rsidRDefault="00902BDB">
      <w:pPr>
        <w:spacing w:line="200" w:lineRule="exact"/>
      </w:pPr>
    </w:p>
    <w:p w14:paraId="13D34E71" w14:textId="77777777" w:rsidR="00902BDB" w:rsidRDefault="00902BDB">
      <w:pPr>
        <w:spacing w:line="200" w:lineRule="exact"/>
      </w:pPr>
    </w:p>
    <w:p w14:paraId="2C74F981" w14:textId="77777777" w:rsidR="00902BDB" w:rsidRDefault="00902BDB">
      <w:pPr>
        <w:spacing w:before="6" w:line="200" w:lineRule="exact"/>
      </w:pPr>
    </w:p>
    <w:p w14:paraId="1E948309" w14:textId="77777777" w:rsidR="00902BDB" w:rsidRDefault="00C23B63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5: Outline </w:t>
      </w:r>
      <w:r>
        <w:rPr>
          <w:b/>
          <w:i/>
          <w:sz w:val="24"/>
          <w:szCs w:val="24"/>
        </w:rPr>
        <w:t xml:space="preserve">3 environmental and 3 economic reasons </w:t>
      </w:r>
      <w:r>
        <w:rPr>
          <w:sz w:val="24"/>
          <w:szCs w:val="24"/>
        </w:rPr>
        <w:t>the Salton Sea is important.</w:t>
      </w:r>
    </w:p>
    <w:p w14:paraId="4273BA73" w14:textId="77777777" w:rsidR="00902BDB" w:rsidRDefault="00902BDB">
      <w:pPr>
        <w:spacing w:line="200" w:lineRule="exact"/>
      </w:pPr>
    </w:p>
    <w:p w14:paraId="6CC4A0DF" w14:textId="77777777" w:rsidR="00902BDB" w:rsidRDefault="00902BDB">
      <w:pPr>
        <w:spacing w:line="200" w:lineRule="exact"/>
      </w:pPr>
    </w:p>
    <w:p w14:paraId="4E5C75B6" w14:textId="77777777" w:rsidR="00902BDB" w:rsidRDefault="00902BDB">
      <w:pPr>
        <w:spacing w:line="200" w:lineRule="exact"/>
      </w:pPr>
    </w:p>
    <w:p w14:paraId="4C1C93C5" w14:textId="77777777" w:rsidR="00902BDB" w:rsidRDefault="00902BDB">
      <w:pPr>
        <w:spacing w:line="200" w:lineRule="exact"/>
      </w:pPr>
    </w:p>
    <w:p w14:paraId="7F5DBF6F" w14:textId="77777777" w:rsidR="00902BDB" w:rsidRDefault="00902BDB">
      <w:pPr>
        <w:spacing w:line="200" w:lineRule="exact"/>
      </w:pPr>
    </w:p>
    <w:p w14:paraId="4A86017B" w14:textId="77777777" w:rsidR="00902BDB" w:rsidRDefault="00902BDB">
      <w:pPr>
        <w:spacing w:line="200" w:lineRule="exact"/>
      </w:pPr>
    </w:p>
    <w:p w14:paraId="11F3A4C7" w14:textId="77777777" w:rsidR="00902BDB" w:rsidRDefault="00902BDB">
      <w:pPr>
        <w:spacing w:line="200" w:lineRule="exact"/>
      </w:pPr>
    </w:p>
    <w:p w14:paraId="4B0518A5" w14:textId="77777777" w:rsidR="00902BDB" w:rsidRDefault="00902BDB">
      <w:pPr>
        <w:spacing w:line="200" w:lineRule="exact"/>
      </w:pPr>
    </w:p>
    <w:p w14:paraId="1D8F4E2E" w14:textId="77777777" w:rsidR="00902BDB" w:rsidRDefault="00902BDB">
      <w:pPr>
        <w:spacing w:line="200" w:lineRule="exact"/>
      </w:pPr>
    </w:p>
    <w:p w14:paraId="1DB70531" w14:textId="77777777" w:rsidR="00902BDB" w:rsidRDefault="00902BDB">
      <w:pPr>
        <w:spacing w:line="200" w:lineRule="exact"/>
      </w:pPr>
    </w:p>
    <w:p w14:paraId="114EF169" w14:textId="77777777" w:rsidR="00902BDB" w:rsidRDefault="00902BDB">
      <w:pPr>
        <w:spacing w:line="200" w:lineRule="exact"/>
      </w:pPr>
    </w:p>
    <w:p w14:paraId="1C8FFCFF" w14:textId="77777777" w:rsidR="00902BDB" w:rsidRDefault="00902BDB">
      <w:pPr>
        <w:spacing w:line="200" w:lineRule="exact"/>
      </w:pPr>
    </w:p>
    <w:p w14:paraId="5AE990C9" w14:textId="77777777" w:rsidR="00902BDB" w:rsidRDefault="00902BDB">
      <w:pPr>
        <w:spacing w:line="200" w:lineRule="exact"/>
      </w:pPr>
    </w:p>
    <w:p w14:paraId="4D645A2B" w14:textId="77777777" w:rsidR="00902BDB" w:rsidRDefault="00902BDB">
      <w:pPr>
        <w:spacing w:before="4" w:line="240" w:lineRule="exact"/>
        <w:rPr>
          <w:sz w:val="24"/>
          <w:szCs w:val="24"/>
        </w:rPr>
      </w:pPr>
    </w:p>
    <w:p w14:paraId="1DE3F3B9" w14:textId="77777777" w:rsidR="00902BDB" w:rsidRDefault="00C23B63">
      <w:pPr>
        <w:spacing w:line="260" w:lineRule="auto"/>
        <w:ind w:left="100" w:right="661"/>
        <w:rPr>
          <w:sz w:val="24"/>
          <w:szCs w:val="24"/>
        </w:rPr>
      </w:pPr>
      <w:r>
        <w:rPr>
          <w:sz w:val="24"/>
          <w:szCs w:val="24"/>
        </w:rPr>
        <w:t>6: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What steps are being taken to </w:t>
      </w:r>
      <w:r>
        <w:rPr>
          <w:b/>
          <w:i/>
          <w:sz w:val="24"/>
          <w:szCs w:val="24"/>
        </w:rPr>
        <w:t xml:space="preserve">remediate </w:t>
      </w:r>
      <w:r>
        <w:rPr>
          <w:sz w:val="24"/>
          <w:szCs w:val="24"/>
        </w:rPr>
        <w:t xml:space="preserve">the Salton Sea? </w:t>
      </w:r>
      <w:r>
        <w:rPr>
          <w:i/>
          <w:sz w:val="24"/>
          <w:szCs w:val="24"/>
        </w:rPr>
        <w:t>What 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 the chances of success? Explain.</w:t>
      </w:r>
    </w:p>
    <w:p w14:paraId="4D09BA5A" w14:textId="77777777" w:rsidR="00902BDB" w:rsidRDefault="00902BDB">
      <w:pPr>
        <w:spacing w:line="200" w:lineRule="exact"/>
      </w:pPr>
    </w:p>
    <w:p w14:paraId="093EE6BD" w14:textId="77777777" w:rsidR="00902BDB" w:rsidRDefault="00902BDB">
      <w:pPr>
        <w:spacing w:line="200" w:lineRule="exact"/>
      </w:pPr>
    </w:p>
    <w:p w14:paraId="4D26A48B" w14:textId="77777777" w:rsidR="00902BDB" w:rsidRDefault="00902BDB">
      <w:pPr>
        <w:spacing w:line="200" w:lineRule="exact"/>
      </w:pPr>
    </w:p>
    <w:p w14:paraId="5E835810" w14:textId="77777777" w:rsidR="00902BDB" w:rsidRDefault="00902BDB">
      <w:pPr>
        <w:spacing w:line="200" w:lineRule="exact"/>
      </w:pPr>
    </w:p>
    <w:p w14:paraId="6FD64968" w14:textId="77777777" w:rsidR="00902BDB" w:rsidRDefault="00902BDB">
      <w:pPr>
        <w:spacing w:line="200" w:lineRule="exact"/>
      </w:pPr>
    </w:p>
    <w:p w14:paraId="0ACB14B1" w14:textId="77777777" w:rsidR="00902BDB" w:rsidRDefault="00902BDB">
      <w:pPr>
        <w:spacing w:line="200" w:lineRule="exact"/>
      </w:pPr>
    </w:p>
    <w:p w14:paraId="2BE59229" w14:textId="77777777" w:rsidR="00902BDB" w:rsidRDefault="00902BDB">
      <w:pPr>
        <w:spacing w:line="200" w:lineRule="exact"/>
      </w:pPr>
    </w:p>
    <w:p w14:paraId="2124E9CA" w14:textId="77777777" w:rsidR="00902BDB" w:rsidRDefault="00902BDB">
      <w:pPr>
        <w:spacing w:line="200" w:lineRule="exact"/>
      </w:pPr>
    </w:p>
    <w:p w14:paraId="2029BB62" w14:textId="77777777" w:rsidR="00902BDB" w:rsidRDefault="00902BDB">
      <w:pPr>
        <w:spacing w:before="1" w:line="200" w:lineRule="exact"/>
      </w:pPr>
    </w:p>
    <w:p w14:paraId="7C065FA3" w14:textId="77777777" w:rsidR="00902BDB" w:rsidRDefault="00C23B63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7: Compare the </w:t>
      </w:r>
      <w:r>
        <w:rPr>
          <w:b/>
          <w:sz w:val="24"/>
          <w:szCs w:val="24"/>
        </w:rPr>
        <w:t>similarities and diffe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 xml:space="preserve">ences </w:t>
      </w:r>
      <w:r>
        <w:rPr>
          <w:sz w:val="24"/>
          <w:szCs w:val="24"/>
        </w:rPr>
        <w:t>between the Salton Sea and Lake Chad in</w:t>
      </w:r>
    </w:p>
    <w:p w14:paraId="1B8FE388" w14:textId="77777777" w:rsidR="00902BDB" w:rsidRDefault="00C23B63">
      <w:pPr>
        <w:spacing w:before="24"/>
        <w:ind w:left="100"/>
        <w:rPr>
          <w:sz w:val="24"/>
          <w:szCs w:val="24"/>
        </w:rPr>
      </w:pPr>
      <w:r>
        <w:rPr>
          <w:sz w:val="24"/>
          <w:szCs w:val="24"/>
        </w:rPr>
        <w:t>Sub-Saharan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Africa.  </w:t>
      </w:r>
      <w:r>
        <w:rPr>
          <w:b/>
          <w:sz w:val="24"/>
          <w:szCs w:val="24"/>
        </w:rPr>
        <w:t>(Make a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VENN Diagram)</w:t>
      </w:r>
    </w:p>
    <w:p w14:paraId="7A18A0DC" w14:textId="77777777" w:rsidR="00902BDB" w:rsidRDefault="00902BDB">
      <w:pPr>
        <w:spacing w:line="200" w:lineRule="exact"/>
      </w:pPr>
    </w:p>
    <w:p w14:paraId="1DE00A91" w14:textId="77777777" w:rsidR="00902BDB" w:rsidRDefault="00902BDB">
      <w:pPr>
        <w:spacing w:line="200" w:lineRule="exact"/>
      </w:pPr>
    </w:p>
    <w:p w14:paraId="37020CDB" w14:textId="77777777" w:rsidR="00902BDB" w:rsidRDefault="00902BDB">
      <w:pPr>
        <w:spacing w:line="200" w:lineRule="exact"/>
      </w:pPr>
    </w:p>
    <w:p w14:paraId="64B3FF87" w14:textId="77777777" w:rsidR="00902BDB" w:rsidRDefault="00902BDB">
      <w:pPr>
        <w:spacing w:line="200" w:lineRule="exact"/>
      </w:pPr>
    </w:p>
    <w:p w14:paraId="685ED34E" w14:textId="77777777" w:rsidR="00902BDB" w:rsidRDefault="00902BDB">
      <w:pPr>
        <w:spacing w:line="200" w:lineRule="exact"/>
      </w:pPr>
    </w:p>
    <w:p w14:paraId="18DD3B71" w14:textId="77777777" w:rsidR="00902BDB" w:rsidRDefault="00902BDB">
      <w:pPr>
        <w:spacing w:before="4" w:line="220" w:lineRule="exact"/>
        <w:rPr>
          <w:sz w:val="22"/>
          <w:szCs w:val="22"/>
        </w:rPr>
      </w:pPr>
    </w:p>
    <w:p w14:paraId="7A3E2B4C" w14:textId="77777777" w:rsidR="00902BDB" w:rsidRDefault="00C23B63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The</w:t>
      </w:r>
      <w:r>
        <w:rPr>
          <w:b/>
          <w:spacing w:val="-13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Aral Sea</w:t>
      </w:r>
    </w:p>
    <w:p w14:paraId="3E100D3A" w14:textId="77777777" w:rsidR="00902BDB" w:rsidRDefault="00902BDB">
      <w:pPr>
        <w:spacing w:line="300" w:lineRule="exact"/>
        <w:rPr>
          <w:sz w:val="30"/>
          <w:szCs w:val="30"/>
        </w:rPr>
      </w:pPr>
    </w:p>
    <w:p w14:paraId="08D84569" w14:textId="77777777" w:rsidR="00902BDB" w:rsidRDefault="00C23B63">
      <w:pPr>
        <w:spacing w:before="29"/>
        <w:ind w:left="100"/>
        <w:rPr>
          <w:sz w:val="24"/>
          <w:szCs w:val="24"/>
        </w:rPr>
        <w:sectPr w:rsidR="00902BDB">
          <w:footerReference w:type="default" r:id="rId8"/>
          <w:pgSz w:w="12240" w:h="15840"/>
          <w:pgMar w:top="1360" w:right="1720" w:bottom="280" w:left="1700" w:header="0" w:footer="2173" w:gutter="0"/>
          <w:cols w:space="720"/>
        </w:sectPr>
      </w:pPr>
      <w:r>
        <w:rPr>
          <w:sz w:val="24"/>
          <w:szCs w:val="24"/>
        </w:rPr>
        <w:t xml:space="preserve">1: </w:t>
      </w:r>
      <w:r>
        <w:rPr>
          <w:b/>
          <w:i/>
          <w:sz w:val="24"/>
          <w:szCs w:val="24"/>
        </w:rPr>
        <w:t xml:space="preserve">Where </w:t>
      </w:r>
      <w:r>
        <w:rPr>
          <w:sz w:val="24"/>
          <w:szCs w:val="24"/>
        </w:rPr>
        <w:t>is the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Aral Sea located?</w:t>
      </w:r>
    </w:p>
    <w:p w14:paraId="6BEB90BA" w14:textId="77777777" w:rsidR="00902BDB" w:rsidRDefault="00902BDB">
      <w:pPr>
        <w:spacing w:before="7" w:line="120" w:lineRule="exact"/>
        <w:rPr>
          <w:sz w:val="12"/>
          <w:szCs w:val="12"/>
        </w:rPr>
      </w:pPr>
    </w:p>
    <w:p w14:paraId="471C29A1" w14:textId="77777777" w:rsidR="00902BDB" w:rsidRDefault="00902BDB">
      <w:pPr>
        <w:spacing w:line="200" w:lineRule="exact"/>
      </w:pPr>
    </w:p>
    <w:p w14:paraId="1E75DB49" w14:textId="77777777" w:rsidR="00902BDB" w:rsidRDefault="00902BDB">
      <w:pPr>
        <w:spacing w:line="200" w:lineRule="exact"/>
      </w:pPr>
    </w:p>
    <w:p w14:paraId="2A6A322C" w14:textId="77777777" w:rsidR="00902BDB" w:rsidRDefault="00C23B63">
      <w:pPr>
        <w:spacing w:before="29" w:line="260" w:lineRule="auto"/>
        <w:ind w:left="100" w:right="5320"/>
        <w:rPr>
          <w:sz w:val="24"/>
          <w:szCs w:val="24"/>
        </w:rPr>
      </w:pPr>
      <w:r>
        <w:pict w14:anchorId="03CB5259">
          <v:shape id="_x0000_s1027" type="#_x0000_t75" style="position:absolute;left:0;text-align:left;margin-left:299pt;margin-top:82pt;width:210pt;height:195pt;z-index:-251658752;mso-position-horizontal-relative:page;mso-position-vertical-relative:page">
            <v:imagedata r:id="rId9" o:title=""/>
            <w10:wrap anchorx="page" anchory="page"/>
          </v:shape>
        </w:pict>
      </w:r>
      <w:r>
        <w:rPr>
          <w:sz w:val="24"/>
          <w:szCs w:val="24"/>
        </w:rPr>
        <w:t xml:space="preserve">3: </w:t>
      </w:r>
      <w:r>
        <w:rPr>
          <w:b/>
          <w:i/>
          <w:sz w:val="24"/>
          <w:szCs w:val="24"/>
        </w:rPr>
        <w:t xml:space="preserve">What government agency </w:t>
      </w:r>
      <w:r>
        <w:rPr>
          <w:sz w:val="24"/>
          <w:szCs w:val="24"/>
        </w:rPr>
        <w:t>is responsible for the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Aral Sea and its plight?</w:t>
      </w:r>
    </w:p>
    <w:p w14:paraId="471393BB" w14:textId="77777777" w:rsidR="00902BDB" w:rsidRDefault="00902BDB">
      <w:pPr>
        <w:spacing w:before="1" w:line="100" w:lineRule="exact"/>
        <w:rPr>
          <w:sz w:val="10"/>
          <w:szCs w:val="10"/>
        </w:rPr>
      </w:pPr>
    </w:p>
    <w:p w14:paraId="55174D4A" w14:textId="77777777" w:rsidR="00902BDB" w:rsidRDefault="00902BDB">
      <w:pPr>
        <w:spacing w:line="200" w:lineRule="exact"/>
      </w:pPr>
    </w:p>
    <w:p w14:paraId="79FD0059" w14:textId="77777777" w:rsidR="00902BDB" w:rsidRDefault="00902BDB">
      <w:pPr>
        <w:spacing w:line="200" w:lineRule="exact"/>
      </w:pPr>
    </w:p>
    <w:p w14:paraId="7A0348D2" w14:textId="77777777" w:rsidR="00902BDB" w:rsidRDefault="00902BDB">
      <w:pPr>
        <w:spacing w:line="200" w:lineRule="exact"/>
      </w:pPr>
    </w:p>
    <w:p w14:paraId="6B0D8F1B" w14:textId="77777777" w:rsidR="00902BDB" w:rsidRDefault="00902BDB">
      <w:pPr>
        <w:spacing w:line="200" w:lineRule="exact"/>
      </w:pPr>
    </w:p>
    <w:p w14:paraId="0237F187" w14:textId="77777777" w:rsidR="00902BDB" w:rsidRDefault="00C23B63">
      <w:pPr>
        <w:ind w:left="100"/>
        <w:rPr>
          <w:sz w:val="24"/>
          <w:szCs w:val="24"/>
        </w:rPr>
      </w:pPr>
      <w:r>
        <w:rPr>
          <w:sz w:val="24"/>
          <w:szCs w:val="24"/>
        </w:rPr>
        <w:t>4: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Why was the water supply to the Sea</w:t>
      </w:r>
    </w:p>
    <w:p w14:paraId="37397F1E" w14:textId="77777777" w:rsidR="00902BDB" w:rsidRDefault="00C23B63">
      <w:pPr>
        <w:spacing w:before="24"/>
        <w:ind w:left="100"/>
        <w:rPr>
          <w:sz w:val="24"/>
          <w:szCs w:val="24"/>
        </w:rPr>
      </w:pPr>
      <w:r>
        <w:rPr>
          <w:i/>
          <w:sz w:val="24"/>
          <w:szCs w:val="24"/>
        </w:rPr>
        <w:t>diverted?</w:t>
      </w:r>
    </w:p>
    <w:p w14:paraId="33CE68C9" w14:textId="77777777" w:rsidR="00902BDB" w:rsidRDefault="00902BDB">
      <w:pPr>
        <w:spacing w:line="200" w:lineRule="exact"/>
      </w:pPr>
    </w:p>
    <w:p w14:paraId="1096AB0F" w14:textId="77777777" w:rsidR="00902BDB" w:rsidRDefault="00902BDB">
      <w:pPr>
        <w:spacing w:line="200" w:lineRule="exact"/>
      </w:pPr>
    </w:p>
    <w:p w14:paraId="7F2D0F39" w14:textId="77777777" w:rsidR="00902BDB" w:rsidRDefault="00902BDB">
      <w:pPr>
        <w:spacing w:line="200" w:lineRule="exact"/>
      </w:pPr>
    </w:p>
    <w:p w14:paraId="7EAE076C" w14:textId="77777777" w:rsidR="00902BDB" w:rsidRDefault="00902BDB">
      <w:pPr>
        <w:spacing w:line="200" w:lineRule="exact"/>
      </w:pPr>
    </w:p>
    <w:p w14:paraId="755FB50A" w14:textId="77777777" w:rsidR="00902BDB" w:rsidRDefault="00902BDB">
      <w:pPr>
        <w:spacing w:line="200" w:lineRule="exact"/>
      </w:pPr>
    </w:p>
    <w:p w14:paraId="73B135BE" w14:textId="77777777" w:rsidR="00902BDB" w:rsidRDefault="00902BDB">
      <w:pPr>
        <w:spacing w:before="4" w:line="220" w:lineRule="exact"/>
        <w:rPr>
          <w:sz w:val="22"/>
          <w:szCs w:val="22"/>
        </w:rPr>
      </w:pPr>
    </w:p>
    <w:p w14:paraId="7067B6A0" w14:textId="77777777" w:rsidR="00902BDB" w:rsidRDefault="00C23B63">
      <w:pPr>
        <w:spacing w:line="260" w:lineRule="auto"/>
        <w:ind w:left="100" w:right="5350"/>
        <w:rPr>
          <w:sz w:val="24"/>
          <w:szCs w:val="24"/>
        </w:rPr>
      </w:pPr>
      <w:r>
        <w:rPr>
          <w:sz w:val="24"/>
          <w:szCs w:val="24"/>
        </w:rPr>
        <w:t xml:space="preserve">5: </w:t>
      </w:r>
      <w:r>
        <w:rPr>
          <w:i/>
          <w:sz w:val="24"/>
          <w:szCs w:val="24"/>
        </w:rPr>
        <w:t xml:space="preserve">What 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esou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ces </w:t>
      </w:r>
      <w:r>
        <w:rPr>
          <w:sz w:val="24"/>
          <w:szCs w:val="24"/>
        </w:rPr>
        <w:t>did the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Aral Sea supply to the local inhabitants?</w:t>
      </w:r>
    </w:p>
    <w:p w14:paraId="55D61B06" w14:textId="77777777" w:rsidR="00902BDB" w:rsidRDefault="00902BDB">
      <w:pPr>
        <w:spacing w:line="200" w:lineRule="exact"/>
      </w:pPr>
    </w:p>
    <w:p w14:paraId="11D79B9C" w14:textId="77777777" w:rsidR="00902BDB" w:rsidRDefault="00902BDB">
      <w:pPr>
        <w:spacing w:line="200" w:lineRule="exact"/>
      </w:pPr>
    </w:p>
    <w:p w14:paraId="17796EC4" w14:textId="77777777" w:rsidR="00902BDB" w:rsidRDefault="00902BDB">
      <w:pPr>
        <w:spacing w:line="200" w:lineRule="exact"/>
      </w:pPr>
    </w:p>
    <w:p w14:paraId="289B066F" w14:textId="77777777" w:rsidR="00902BDB" w:rsidRDefault="00902BDB">
      <w:pPr>
        <w:spacing w:before="12" w:line="260" w:lineRule="exact"/>
        <w:rPr>
          <w:sz w:val="26"/>
          <w:szCs w:val="26"/>
        </w:rPr>
      </w:pPr>
    </w:p>
    <w:p w14:paraId="5E5290C3" w14:textId="77777777" w:rsidR="00902BDB" w:rsidRDefault="00C23B63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6: Describe </w:t>
      </w:r>
      <w:r>
        <w:rPr>
          <w:b/>
          <w:i/>
          <w:sz w:val="24"/>
          <w:szCs w:val="24"/>
        </w:rPr>
        <w:t xml:space="preserve">3 negative environmental 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fects of the fading of this sea.</w:t>
      </w:r>
    </w:p>
    <w:p w14:paraId="20886AC6" w14:textId="77777777" w:rsidR="00902BDB" w:rsidRDefault="00902BDB">
      <w:pPr>
        <w:spacing w:line="200" w:lineRule="exact"/>
      </w:pPr>
    </w:p>
    <w:p w14:paraId="2C74F0EB" w14:textId="77777777" w:rsidR="00902BDB" w:rsidRDefault="00902BDB">
      <w:pPr>
        <w:spacing w:line="200" w:lineRule="exact"/>
      </w:pPr>
    </w:p>
    <w:p w14:paraId="1D4B29AF" w14:textId="77777777" w:rsidR="00902BDB" w:rsidRDefault="00902BDB">
      <w:pPr>
        <w:spacing w:line="200" w:lineRule="exact"/>
      </w:pPr>
    </w:p>
    <w:p w14:paraId="678AEEE5" w14:textId="77777777" w:rsidR="00902BDB" w:rsidRDefault="00902BDB">
      <w:pPr>
        <w:spacing w:line="200" w:lineRule="exact"/>
      </w:pPr>
    </w:p>
    <w:p w14:paraId="57FBBC9A" w14:textId="77777777" w:rsidR="00902BDB" w:rsidRDefault="00902BDB">
      <w:pPr>
        <w:spacing w:line="200" w:lineRule="exact"/>
      </w:pPr>
    </w:p>
    <w:p w14:paraId="6F7F51FC" w14:textId="77777777" w:rsidR="00902BDB" w:rsidRDefault="00902BDB">
      <w:pPr>
        <w:spacing w:before="4" w:line="220" w:lineRule="exact"/>
        <w:rPr>
          <w:sz w:val="22"/>
          <w:szCs w:val="22"/>
        </w:rPr>
      </w:pPr>
    </w:p>
    <w:p w14:paraId="02791BEC" w14:textId="77777777" w:rsidR="00902BDB" w:rsidRDefault="00C23B63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7: Describe </w:t>
      </w:r>
      <w:r>
        <w:rPr>
          <w:b/>
          <w:i/>
          <w:sz w:val="24"/>
          <w:szCs w:val="24"/>
        </w:rPr>
        <w:t xml:space="preserve">3 economic impacts </w:t>
      </w:r>
      <w:r>
        <w:rPr>
          <w:sz w:val="24"/>
          <w:szCs w:val="24"/>
        </w:rPr>
        <w:t>in the region because of the water diversion.</w:t>
      </w:r>
    </w:p>
    <w:p w14:paraId="7B30EB72" w14:textId="77777777" w:rsidR="00902BDB" w:rsidRDefault="00902BDB">
      <w:pPr>
        <w:spacing w:line="200" w:lineRule="exact"/>
      </w:pPr>
    </w:p>
    <w:p w14:paraId="1EC575E5" w14:textId="77777777" w:rsidR="00902BDB" w:rsidRDefault="00902BDB">
      <w:pPr>
        <w:spacing w:line="200" w:lineRule="exact"/>
      </w:pPr>
    </w:p>
    <w:p w14:paraId="184897F4" w14:textId="77777777" w:rsidR="00902BDB" w:rsidRDefault="00902BDB">
      <w:pPr>
        <w:spacing w:line="200" w:lineRule="exact"/>
      </w:pPr>
    </w:p>
    <w:p w14:paraId="33FA233D" w14:textId="77777777" w:rsidR="00902BDB" w:rsidRDefault="00902BDB">
      <w:pPr>
        <w:spacing w:line="200" w:lineRule="exact"/>
      </w:pPr>
    </w:p>
    <w:p w14:paraId="1E26AC76" w14:textId="77777777" w:rsidR="00902BDB" w:rsidRDefault="00902BDB">
      <w:pPr>
        <w:spacing w:line="200" w:lineRule="exact"/>
      </w:pPr>
    </w:p>
    <w:p w14:paraId="4CB2E16A" w14:textId="77777777" w:rsidR="00902BDB" w:rsidRDefault="00902BDB">
      <w:pPr>
        <w:spacing w:before="4" w:line="220" w:lineRule="exact"/>
        <w:rPr>
          <w:sz w:val="22"/>
          <w:szCs w:val="22"/>
        </w:rPr>
      </w:pPr>
    </w:p>
    <w:p w14:paraId="057E8258" w14:textId="77777777" w:rsidR="00902BDB" w:rsidRDefault="00C23B63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8: How is the situation of the Salton Sea </w:t>
      </w:r>
      <w:r>
        <w:rPr>
          <w:i/>
          <w:sz w:val="24"/>
          <w:szCs w:val="24"/>
        </w:rPr>
        <w:t xml:space="preserve">similar </w:t>
      </w:r>
      <w:r>
        <w:rPr>
          <w:sz w:val="24"/>
          <w:szCs w:val="24"/>
        </w:rPr>
        <w:t>to the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Aral Sea? </w:t>
      </w:r>
      <w:r>
        <w:rPr>
          <w:i/>
          <w:sz w:val="24"/>
          <w:szCs w:val="24"/>
        </w:rPr>
        <w:t>How is it diffe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ent</w:t>
      </w:r>
      <w:r>
        <w:rPr>
          <w:sz w:val="24"/>
          <w:szCs w:val="24"/>
        </w:rPr>
        <w:t>?</w:t>
      </w:r>
    </w:p>
    <w:p w14:paraId="615B0D7C" w14:textId="77777777" w:rsidR="00902BDB" w:rsidRDefault="00902BDB">
      <w:pPr>
        <w:spacing w:before="4" w:line="120" w:lineRule="exact"/>
        <w:rPr>
          <w:sz w:val="12"/>
          <w:szCs w:val="12"/>
        </w:rPr>
      </w:pPr>
    </w:p>
    <w:p w14:paraId="7D212BA1" w14:textId="77777777" w:rsidR="00902BDB" w:rsidRDefault="00902BDB">
      <w:pPr>
        <w:spacing w:line="200" w:lineRule="exact"/>
      </w:pPr>
    </w:p>
    <w:p w14:paraId="7C93BAAB" w14:textId="77777777" w:rsidR="00902BDB" w:rsidRDefault="00902BDB">
      <w:pPr>
        <w:spacing w:line="200" w:lineRule="exact"/>
      </w:pPr>
    </w:p>
    <w:p w14:paraId="4A6D23A3" w14:textId="77777777" w:rsidR="00902BDB" w:rsidRDefault="00902BDB">
      <w:pPr>
        <w:spacing w:line="200" w:lineRule="exact"/>
      </w:pPr>
    </w:p>
    <w:p w14:paraId="57FD053F" w14:textId="77777777" w:rsidR="00902BDB" w:rsidRDefault="00902BDB">
      <w:pPr>
        <w:spacing w:line="200" w:lineRule="exact"/>
      </w:pPr>
    </w:p>
    <w:p w14:paraId="20BF2458" w14:textId="77777777" w:rsidR="00902BDB" w:rsidRDefault="00C23B63">
      <w:pPr>
        <w:ind w:left="100"/>
        <w:rPr>
          <w:sz w:val="24"/>
          <w:szCs w:val="24"/>
        </w:rPr>
      </w:pPr>
      <w:r>
        <w:rPr>
          <w:sz w:val="24"/>
          <w:szCs w:val="24"/>
        </w:rPr>
        <w:t>9: How would you describe this region toda</w:t>
      </w:r>
      <w:r>
        <w:rPr>
          <w:spacing w:val="-16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other than as a “sea”?</w:t>
      </w:r>
    </w:p>
    <w:p w14:paraId="5FE2115E" w14:textId="77777777" w:rsidR="00902BDB" w:rsidRDefault="00902BDB">
      <w:pPr>
        <w:spacing w:before="4" w:line="120" w:lineRule="exact"/>
        <w:rPr>
          <w:sz w:val="12"/>
          <w:szCs w:val="12"/>
        </w:rPr>
      </w:pPr>
    </w:p>
    <w:p w14:paraId="7EC13556" w14:textId="77777777" w:rsidR="00902BDB" w:rsidRDefault="00902BDB">
      <w:pPr>
        <w:spacing w:line="200" w:lineRule="exact"/>
      </w:pPr>
    </w:p>
    <w:p w14:paraId="55281D8D" w14:textId="77777777" w:rsidR="00902BDB" w:rsidRDefault="00902BDB">
      <w:pPr>
        <w:spacing w:line="200" w:lineRule="exact"/>
      </w:pPr>
    </w:p>
    <w:p w14:paraId="7F02870E" w14:textId="77777777" w:rsidR="00902BDB" w:rsidRDefault="00902BDB">
      <w:pPr>
        <w:spacing w:line="200" w:lineRule="exact"/>
      </w:pPr>
    </w:p>
    <w:p w14:paraId="1F042650" w14:textId="77777777" w:rsidR="00902BDB" w:rsidRDefault="00902BDB">
      <w:pPr>
        <w:spacing w:line="200" w:lineRule="exact"/>
      </w:pPr>
    </w:p>
    <w:p w14:paraId="7D3E9936" w14:textId="77777777" w:rsidR="00902BDB" w:rsidRDefault="00C23B63">
      <w:pPr>
        <w:ind w:left="100"/>
        <w:rPr>
          <w:sz w:val="24"/>
          <w:szCs w:val="24"/>
        </w:rPr>
        <w:sectPr w:rsidR="00902BDB">
          <w:footerReference w:type="default" r:id="rId10"/>
          <w:pgSz w:w="12240" w:h="15840"/>
          <w:pgMar w:top="1480" w:right="1720" w:bottom="280" w:left="1700" w:header="0" w:footer="2173" w:gutter="0"/>
          <w:cols w:space="720"/>
        </w:sectPr>
      </w:pPr>
      <w:r>
        <w:rPr>
          <w:sz w:val="24"/>
          <w:szCs w:val="24"/>
        </w:rPr>
        <w:t xml:space="preserve">10: Explain </w:t>
      </w:r>
      <w:r>
        <w:rPr>
          <w:b/>
          <w:sz w:val="24"/>
          <w:szCs w:val="24"/>
          <w:u w:val="thick" w:color="000000"/>
        </w:rPr>
        <w:t>five health effects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 people related to the vanishing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Aral Sea.</w:t>
      </w:r>
    </w:p>
    <w:p w14:paraId="658897C3" w14:textId="77777777" w:rsidR="00902BDB" w:rsidRDefault="00902BDB">
      <w:pPr>
        <w:spacing w:before="7" w:line="220" w:lineRule="exact"/>
        <w:rPr>
          <w:sz w:val="22"/>
          <w:szCs w:val="22"/>
        </w:rPr>
      </w:pPr>
    </w:p>
    <w:p w14:paraId="44330A74" w14:textId="77777777" w:rsidR="00902BDB" w:rsidRDefault="00C23B63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12: </w:t>
      </w:r>
      <w:r>
        <w:rPr>
          <w:b/>
          <w:sz w:val="24"/>
          <w:szCs w:val="24"/>
        </w:rPr>
        <w:t>Compa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 xml:space="preserve">e </w:t>
      </w:r>
      <w:r>
        <w:rPr>
          <w:sz w:val="24"/>
          <w:szCs w:val="24"/>
        </w:rPr>
        <w:t xml:space="preserve">the situation in </w:t>
      </w:r>
      <w:r>
        <w:rPr>
          <w:i/>
          <w:sz w:val="24"/>
          <w:szCs w:val="24"/>
        </w:rPr>
        <w:t>Mono Lake, California with that of the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Aral Sea</w:t>
      </w:r>
    </w:p>
    <w:p w14:paraId="7524CC38" w14:textId="77777777" w:rsidR="00902BDB" w:rsidRDefault="00902BDB">
      <w:pPr>
        <w:spacing w:before="4" w:line="280" w:lineRule="exact"/>
        <w:rPr>
          <w:sz w:val="28"/>
          <w:szCs w:val="28"/>
        </w:rPr>
      </w:pPr>
    </w:p>
    <w:p w14:paraId="1FBB7682" w14:textId="77777777" w:rsidR="00902BDB" w:rsidRDefault="00C23B63">
      <w:pPr>
        <w:ind w:left="460"/>
        <w:rPr>
          <w:sz w:val="24"/>
          <w:szCs w:val="24"/>
        </w:rPr>
      </w:pPr>
      <w:r>
        <w:rPr>
          <w:w w:val="131"/>
          <w:position w:val="4"/>
          <w:sz w:val="24"/>
          <w:szCs w:val="24"/>
        </w:rPr>
        <w:t xml:space="preserve">•  </w:t>
      </w:r>
      <w:r>
        <w:rPr>
          <w:spacing w:val="14"/>
          <w:w w:val="131"/>
          <w:position w:val="4"/>
          <w:sz w:val="24"/>
          <w:szCs w:val="24"/>
        </w:rPr>
        <w:t xml:space="preserve"> </w:t>
      </w:r>
      <w:r>
        <w:rPr>
          <w:sz w:val="24"/>
          <w:szCs w:val="24"/>
        </w:rPr>
        <w:t>How did the Mono Lake problem arise?</w:t>
      </w:r>
    </w:p>
    <w:p w14:paraId="75BE1DEF" w14:textId="77777777" w:rsidR="00902BDB" w:rsidRDefault="00902BDB">
      <w:pPr>
        <w:spacing w:before="4" w:line="180" w:lineRule="exact"/>
        <w:rPr>
          <w:sz w:val="18"/>
          <w:szCs w:val="18"/>
        </w:rPr>
      </w:pPr>
    </w:p>
    <w:p w14:paraId="198F4952" w14:textId="77777777" w:rsidR="00902BDB" w:rsidRDefault="00902BDB">
      <w:pPr>
        <w:spacing w:line="200" w:lineRule="exact"/>
      </w:pPr>
    </w:p>
    <w:p w14:paraId="28FC8D0E" w14:textId="77777777" w:rsidR="00902BDB" w:rsidRDefault="00902BDB">
      <w:pPr>
        <w:spacing w:line="200" w:lineRule="exact"/>
      </w:pPr>
    </w:p>
    <w:p w14:paraId="7BBC29C0" w14:textId="77777777" w:rsidR="00902BDB" w:rsidRDefault="00902BDB">
      <w:pPr>
        <w:spacing w:line="200" w:lineRule="exact"/>
      </w:pPr>
    </w:p>
    <w:p w14:paraId="7C9A9884" w14:textId="77777777" w:rsidR="00902BDB" w:rsidRDefault="00902BDB">
      <w:pPr>
        <w:spacing w:line="200" w:lineRule="exact"/>
      </w:pPr>
    </w:p>
    <w:p w14:paraId="51DA0433" w14:textId="77777777" w:rsidR="00902BDB" w:rsidRDefault="00902BDB">
      <w:pPr>
        <w:spacing w:line="200" w:lineRule="exact"/>
      </w:pPr>
    </w:p>
    <w:p w14:paraId="33E0094C" w14:textId="77777777" w:rsidR="00902BDB" w:rsidRDefault="00C23B63">
      <w:pPr>
        <w:ind w:left="460"/>
        <w:rPr>
          <w:sz w:val="24"/>
          <w:szCs w:val="24"/>
        </w:rPr>
      </w:pPr>
      <w:r>
        <w:rPr>
          <w:w w:val="131"/>
          <w:position w:val="4"/>
          <w:sz w:val="24"/>
          <w:szCs w:val="24"/>
        </w:rPr>
        <w:t xml:space="preserve">•  </w:t>
      </w:r>
      <w:r>
        <w:rPr>
          <w:spacing w:val="14"/>
          <w:w w:val="131"/>
          <w:position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Describe </w:t>
      </w:r>
      <w:r>
        <w:rPr>
          <w:i/>
          <w:sz w:val="24"/>
          <w:szCs w:val="24"/>
        </w:rPr>
        <w:t>3 ways the p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oblems </w:t>
      </w:r>
      <w:r>
        <w:rPr>
          <w:sz w:val="24"/>
          <w:szCs w:val="24"/>
        </w:rPr>
        <w:t>of Mono Lake are similar to those of the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Aral Sea</w:t>
      </w:r>
    </w:p>
    <w:p w14:paraId="34D16A3F" w14:textId="77777777" w:rsidR="00902BDB" w:rsidRDefault="00902BDB">
      <w:pPr>
        <w:spacing w:line="200" w:lineRule="exact"/>
      </w:pPr>
    </w:p>
    <w:p w14:paraId="60E5D138" w14:textId="77777777" w:rsidR="00902BDB" w:rsidRDefault="00902BDB">
      <w:pPr>
        <w:spacing w:line="200" w:lineRule="exact"/>
      </w:pPr>
    </w:p>
    <w:p w14:paraId="6B98457B" w14:textId="77777777" w:rsidR="00902BDB" w:rsidRDefault="00902BDB">
      <w:pPr>
        <w:spacing w:line="200" w:lineRule="exact"/>
      </w:pPr>
    </w:p>
    <w:p w14:paraId="4BAE6E5A" w14:textId="77777777" w:rsidR="00902BDB" w:rsidRDefault="00902BDB">
      <w:pPr>
        <w:spacing w:line="200" w:lineRule="exact"/>
      </w:pPr>
    </w:p>
    <w:p w14:paraId="7DCC5778" w14:textId="77777777" w:rsidR="00902BDB" w:rsidRDefault="00902BDB">
      <w:pPr>
        <w:spacing w:line="200" w:lineRule="exact"/>
      </w:pPr>
    </w:p>
    <w:p w14:paraId="2344A290" w14:textId="77777777" w:rsidR="00902BDB" w:rsidRDefault="00902BDB">
      <w:pPr>
        <w:spacing w:line="200" w:lineRule="exact"/>
      </w:pPr>
    </w:p>
    <w:p w14:paraId="1B1D2D7B" w14:textId="77777777" w:rsidR="00902BDB" w:rsidRDefault="00902BDB">
      <w:pPr>
        <w:spacing w:before="4" w:line="280" w:lineRule="exact"/>
        <w:rPr>
          <w:sz w:val="28"/>
          <w:szCs w:val="28"/>
        </w:rPr>
      </w:pPr>
    </w:p>
    <w:p w14:paraId="49667FE1" w14:textId="77777777" w:rsidR="00902BDB" w:rsidRDefault="00C23B63">
      <w:pPr>
        <w:ind w:left="460"/>
        <w:rPr>
          <w:sz w:val="24"/>
          <w:szCs w:val="24"/>
        </w:rPr>
      </w:pPr>
      <w:r>
        <w:rPr>
          <w:w w:val="131"/>
          <w:position w:val="4"/>
          <w:sz w:val="24"/>
          <w:szCs w:val="24"/>
        </w:rPr>
        <w:t xml:space="preserve">•  </w:t>
      </w:r>
      <w:r>
        <w:rPr>
          <w:spacing w:val="14"/>
          <w:w w:val="131"/>
          <w:position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Outline th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ee ways </w:t>
      </w:r>
      <w:r>
        <w:rPr>
          <w:sz w:val="24"/>
          <w:szCs w:val="24"/>
        </w:rPr>
        <w:t>the problems of Mono Lake di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fer</w:t>
      </w:r>
    </w:p>
    <w:p w14:paraId="7C44BD6A" w14:textId="77777777" w:rsidR="00902BDB" w:rsidRDefault="00902BDB">
      <w:pPr>
        <w:spacing w:before="4" w:line="120" w:lineRule="exact"/>
        <w:rPr>
          <w:sz w:val="12"/>
          <w:szCs w:val="12"/>
        </w:rPr>
      </w:pPr>
    </w:p>
    <w:p w14:paraId="7423942D" w14:textId="77777777" w:rsidR="00902BDB" w:rsidRDefault="00902BDB">
      <w:pPr>
        <w:spacing w:line="200" w:lineRule="exact"/>
      </w:pPr>
    </w:p>
    <w:p w14:paraId="13F8682E" w14:textId="77777777" w:rsidR="00902BDB" w:rsidRDefault="00902BDB">
      <w:pPr>
        <w:spacing w:line="200" w:lineRule="exact"/>
      </w:pPr>
    </w:p>
    <w:p w14:paraId="3BC15A7E" w14:textId="77777777" w:rsidR="00902BDB" w:rsidRDefault="00902BDB">
      <w:pPr>
        <w:spacing w:line="200" w:lineRule="exact"/>
      </w:pPr>
    </w:p>
    <w:p w14:paraId="03B96CF1" w14:textId="77777777" w:rsidR="00902BDB" w:rsidRDefault="00902BDB">
      <w:pPr>
        <w:spacing w:line="200" w:lineRule="exact"/>
      </w:pPr>
    </w:p>
    <w:p w14:paraId="7B9512DE" w14:textId="77777777" w:rsidR="00902BDB" w:rsidRDefault="00902BDB">
      <w:pPr>
        <w:spacing w:line="200" w:lineRule="exact"/>
      </w:pPr>
    </w:p>
    <w:p w14:paraId="2101CD21" w14:textId="77777777" w:rsidR="00902BDB" w:rsidRDefault="00902BDB">
      <w:pPr>
        <w:spacing w:line="200" w:lineRule="exact"/>
      </w:pPr>
    </w:p>
    <w:p w14:paraId="5D2735D7" w14:textId="77777777" w:rsidR="00902BDB" w:rsidRDefault="00902BDB">
      <w:pPr>
        <w:spacing w:line="200" w:lineRule="exact"/>
      </w:pPr>
    </w:p>
    <w:p w14:paraId="4449648D" w14:textId="77777777" w:rsidR="00902BDB" w:rsidRDefault="00C23B63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13: </w:t>
      </w:r>
      <w:r>
        <w:rPr>
          <w:sz w:val="24"/>
          <w:szCs w:val="24"/>
        </w:rPr>
        <w:t xml:space="preserve">Summarize the </w:t>
      </w:r>
      <w:r>
        <w:rPr>
          <w:b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 xml:space="preserve">oposal and actions </w:t>
      </w:r>
      <w:r>
        <w:rPr>
          <w:sz w:val="24"/>
          <w:szCs w:val="24"/>
        </w:rPr>
        <w:t>to remediate Mono Lake</w:t>
      </w:r>
    </w:p>
    <w:p w14:paraId="4EA36132" w14:textId="77777777" w:rsidR="00902BDB" w:rsidRDefault="00902BDB">
      <w:pPr>
        <w:spacing w:before="4" w:line="120" w:lineRule="exact"/>
        <w:rPr>
          <w:sz w:val="12"/>
          <w:szCs w:val="12"/>
        </w:rPr>
      </w:pPr>
    </w:p>
    <w:p w14:paraId="6CD48B2F" w14:textId="77777777" w:rsidR="00902BDB" w:rsidRDefault="00902BDB">
      <w:pPr>
        <w:spacing w:line="200" w:lineRule="exact"/>
      </w:pPr>
    </w:p>
    <w:p w14:paraId="30EC89FA" w14:textId="77777777" w:rsidR="00902BDB" w:rsidRDefault="00902BDB">
      <w:pPr>
        <w:spacing w:line="200" w:lineRule="exact"/>
      </w:pPr>
    </w:p>
    <w:p w14:paraId="7D76180E" w14:textId="77777777" w:rsidR="00902BDB" w:rsidRDefault="00902BDB">
      <w:pPr>
        <w:spacing w:line="200" w:lineRule="exact"/>
      </w:pPr>
    </w:p>
    <w:p w14:paraId="3685C1EE" w14:textId="77777777" w:rsidR="00902BDB" w:rsidRDefault="00902BDB">
      <w:pPr>
        <w:spacing w:line="200" w:lineRule="exact"/>
      </w:pPr>
    </w:p>
    <w:p w14:paraId="446D9037" w14:textId="77777777" w:rsidR="00902BDB" w:rsidRDefault="00902BDB">
      <w:pPr>
        <w:spacing w:line="200" w:lineRule="exact"/>
      </w:pPr>
    </w:p>
    <w:p w14:paraId="3A427622" w14:textId="77777777" w:rsidR="00902BDB" w:rsidRDefault="00902BDB">
      <w:pPr>
        <w:spacing w:line="200" w:lineRule="exact"/>
      </w:pPr>
    </w:p>
    <w:p w14:paraId="22BABC43" w14:textId="77777777" w:rsidR="00902BDB" w:rsidRDefault="00902BDB">
      <w:pPr>
        <w:spacing w:line="200" w:lineRule="exact"/>
      </w:pPr>
    </w:p>
    <w:p w14:paraId="70D51BDF" w14:textId="77777777" w:rsidR="00902BDB" w:rsidRDefault="00902BDB">
      <w:pPr>
        <w:spacing w:line="200" w:lineRule="exact"/>
      </w:pPr>
    </w:p>
    <w:p w14:paraId="3A9B296E" w14:textId="77777777" w:rsidR="00902BDB" w:rsidRDefault="00902BDB">
      <w:pPr>
        <w:spacing w:line="200" w:lineRule="exact"/>
      </w:pPr>
    </w:p>
    <w:p w14:paraId="6D913EB2" w14:textId="77777777" w:rsidR="00902BDB" w:rsidRDefault="00902BDB">
      <w:pPr>
        <w:spacing w:line="200" w:lineRule="exact"/>
      </w:pPr>
    </w:p>
    <w:p w14:paraId="781F156B" w14:textId="77777777" w:rsidR="00902BDB" w:rsidRDefault="00902BDB">
      <w:pPr>
        <w:spacing w:line="200" w:lineRule="exact"/>
      </w:pPr>
    </w:p>
    <w:p w14:paraId="5B85934B" w14:textId="77777777" w:rsidR="00902BDB" w:rsidRDefault="00902BDB">
      <w:pPr>
        <w:spacing w:line="200" w:lineRule="exact"/>
      </w:pPr>
    </w:p>
    <w:p w14:paraId="2E7093F7" w14:textId="77777777" w:rsidR="00902BDB" w:rsidRDefault="00902BDB">
      <w:pPr>
        <w:spacing w:line="200" w:lineRule="exact"/>
      </w:pPr>
    </w:p>
    <w:p w14:paraId="2FE93DE7" w14:textId="77777777" w:rsidR="00902BDB" w:rsidRDefault="00C23B63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Colorado River</w:t>
      </w:r>
      <w:r>
        <w:rPr>
          <w:b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Basin</w:t>
      </w:r>
    </w:p>
    <w:p w14:paraId="21F89239" w14:textId="77777777" w:rsidR="00902BDB" w:rsidRDefault="00902BDB">
      <w:pPr>
        <w:spacing w:line="300" w:lineRule="exact"/>
        <w:rPr>
          <w:sz w:val="30"/>
          <w:szCs w:val="30"/>
        </w:rPr>
      </w:pPr>
    </w:p>
    <w:p w14:paraId="580E5D3D" w14:textId="77777777" w:rsidR="00902BDB" w:rsidRDefault="00C23B63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1: Compare water diversion influences on the Colorado River with those on the Salton</w:t>
      </w:r>
    </w:p>
    <w:p w14:paraId="3A1BC068" w14:textId="77777777" w:rsidR="00902BDB" w:rsidRDefault="00C23B63">
      <w:pPr>
        <w:spacing w:before="24"/>
        <w:ind w:left="100"/>
        <w:rPr>
          <w:sz w:val="24"/>
          <w:szCs w:val="24"/>
        </w:rPr>
        <w:sectPr w:rsidR="00902BDB">
          <w:footerReference w:type="default" r:id="rId11"/>
          <w:pgSz w:w="12240" w:h="15840"/>
          <w:pgMar w:top="1480" w:right="1720" w:bottom="280" w:left="1700" w:header="0" w:footer="2173" w:gutter="0"/>
          <w:cols w:space="720"/>
        </w:sectPr>
      </w:pPr>
      <w:r>
        <w:rPr>
          <w:sz w:val="24"/>
          <w:szCs w:val="24"/>
        </w:rPr>
        <w:t>Sea and the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Aral Sea.  </w:t>
      </w:r>
      <w:r>
        <w:rPr>
          <w:b/>
          <w:i/>
          <w:sz w:val="24"/>
          <w:szCs w:val="24"/>
        </w:rPr>
        <w:t>Describe three ways they are di</w:t>
      </w:r>
      <w:r>
        <w:rPr>
          <w:b/>
          <w:i/>
          <w:spacing w:val="-4"/>
          <w:sz w:val="24"/>
          <w:szCs w:val="24"/>
        </w:rPr>
        <w:t>f</w:t>
      </w:r>
      <w:r>
        <w:rPr>
          <w:b/>
          <w:i/>
          <w:sz w:val="24"/>
          <w:szCs w:val="24"/>
        </w:rPr>
        <w:t>ferent.</w:t>
      </w:r>
    </w:p>
    <w:p w14:paraId="55B1280D" w14:textId="77777777" w:rsidR="00902BDB" w:rsidRDefault="00C23B63">
      <w:pPr>
        <w:spacing w:before="76"/>
        <w:ind w:left="10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What 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 some of the main tributaries and their sou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ce?</w:t>
      </w:r>
    </w:p>
    <w:p w14:paraId="085A6580" w14:textId="77777777" w:rsidR="00902BDB" w:rsidRDefault="00902BDB">
      <w:pPr>
        <w:spacing w:line="200" w:lineRule="exact"/>
      </w:pPr>
    </w:p>
    <w:p w14:paraId="0EF48CC3" w14:textId="77777777" w:rsidR="00902BDB" w:rsidRDefault="00902BDB">
      <w:pPr>
        <w:spacing w:line="200" w:lineRule="exact"/>
      </w:pPr>
    </w:p>
    <w:p w14:paraId="56C8BD3A" w14:textId="77777777" w:rsidR="00902BDB" w:rsidRDefault="00902BDB">
      <w:pPr>
        <w:spacing w:before="4" w:line="220" w:lineRule="exact"/>
        <w:rPr>
          <w:sz w:val="22"/>
          <w:szCs w:val="22"/>
        </w:rPr>
      </w:pPr>
    </w:p>
    <w:p w14:paraId="6E10303C" w14:textId="77777777" w:rsidR="00902BDB" w:rsidRDefault="00C23B63">
      <w:pPr>
        <w:ind w:left="100"/>
        <w:rPr>
          <w:sz w:val="24"/>
          <w:szCs w:val="24"/>
        </w:rPr>
      </w:pPr>
      <w:r>
        <w:rPr>
          <w:i/>
          <w:sz w:val="24"/>
          <w:szCs w:val="24"/>
        </w:rPr>
        <w:t>What is the most important origin of the water in the Colorado River?</w:t>
      </w:r>
    </w:p>
    <w:p w14:paraId="7E1769A6" w14:textId="77777777" w:rsidR="00902BDB" w:rsidRDefault="00902BDB">
      <w:pPr>
        <w:spacing w:before="4" w:line="120" w:lineRule="exact"/>
        <w:rPr>
          <w:sz w:val="12"/>
          <w:szCs w:val="12"/>
        </w:rPr>
      </w:pPr>
    </w:p>
    <w:p w14:paraId="633D0F3F" w14:textId="77777777" w:rsidR="00902BDB" w:rsidRDefault="00902BDB">
      <w:pPr>
        <w:spacing w:line="200" w:lineRule="exact"/>
      </w:pPr>
    </w:p>
    <w:p w14:paraId="387ECD29" w14:textId="77777777" w:rsidR="00902BDB" w:rsidRDefault="00902BDB">
      <w:pPr>
        <w:spacing w:line="200" w:lineRule="exact"/>
      </w:pPr>
    </w:p>
    <w:p w14:paraId="73917F99" w14:textId="77777777" w:rsidR="00902BDB" w:rsidRDefault="00902BDB">
      <w:pPr>
        <w:spacing w:line="200" w:lineRule="exact"/>
      </w:pPr>
    </w:p>
    <w:p w14:paraId="2FD90B64" w14:textId="77777777" w:rsidR="00902BDB" w:rsidRDefault="00902BDB">
      <w:pPr>
        <w:spacing w:line="200" w:lineRule="exact"/>
      </w:pPr>
    </w:p>
    <w:p w14:paraId="3496CA14" w14:textId="77777777" w:rsidR="00902BDB" w:rsidRDefault="00902BDB">
      <w:pPr>
        <w:spacing w:line="200" w:lineRule="exact"/>
      </w:pPr>
    </w:p>
    <w:p w14:paraId="17D33770" w14:textId="77777777" w:rsidR="00902BDB" w:rsidRDefault="00902BDB">
      <w:pPr>
        <w:spacing w:line="200" w:lineRule="exact"/>
      </w:pPr>
    </w:p>
    <w:p w14:paraId="1D0272D2" w14:textId="77777777" w:rsidR="00902BDB" w:rsidRDefault="00902BDB">
      <w:pPr>
        <w:spacing w:line="200" w:lineRule="exact"/>
      </w:pPr>
    </w:p>
    <w:p w14:paraId="01FB9F6F" w14:textId="77777777" w:rsidR="00902BDB" w:rsidRDefault="00C23B63">
      <w:pPr>
        <w:spacing w:line="260" w:lineRule="auto"/>
        <w:ind w:left="100" w:right="5191"/>
        <w:rPr>
          <w:sz w:val="24"/>
          <w:szCs w:val="24"/>
        </w:rPr>
      </w:pPr>
      <w:r>
        <w:rPr>
          <w:sz w:val="24"/>
          <w:szCs w:val="24"/>
        </w:rPr>
        <w:t xml:space="preserve">3: </w:t>
      </w:r>
      <w:r>
        <w:rPr>
          <w:b/>
          <w:sz w:val="24"/>
          <w:szCs w:val="24"/>
        </w:rPr>
        <w:t>Politics: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Who decides where the water </w:t>
      </w:r>
      <w:r>
        <w:rPr>
          <w:sz w:val="24"/>
          <w:szCs w:val="24"/>
        </w:rPr>
        <w:t xml:space="preserve">in the river system goes? </w:t>
      </w:r>
      <w:r>
        <w:rPr>
          <w:i/>
          <w:sz w:val="24"/>
          <w:szCs w:val="24"/>
        </w:rPr>
        <w:t xml:space="preserve">How is the 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esou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ce divided between the various states in the watershed and beyond?</w:t>
      </w:r>
    </w:p>
    <w:p w14:paraId="2D202132" w14:textId="77777777" w:rsidR="00902BDB" w:rsidRDefault="00902BDB">
      <w:pPr>
        <w:spacing w:line="200" w:lineRule="exact"/>
      </w:pPr>
    </w:p>
    <w:p w14:paraId="44A633AA" w14:textId="77777777" w:rsidR="00902BDB" w:rsidRDefault="00902BDB">
      <w:pPr>
        <w:spacing w:line="200" w:lineRule="exact"/>
      </w:pPr>
    </w:p>
    <w:p w14:paraId="3718C997" w14:textId="77777777" w:rsidR="00902BDB" w:rsidRDefault="00902BDB">
      <w:pPr>
        <w:spacing w:line="200" w:lineRule="exact"/>
      </w:pPr>
    </w:p>
    <w:p w14:paraId="4CFA6E9C" w14:textId="77777777" w:rsidR="00902BDB" w:rsidRDefault="00902BDB">
      <w:pPr>
        <w:spacing w:line="200" w:lineRule="exact"/>
      </w:pPr>
    </w:p>
    <w:p w14:paraId="3E723ED3" w14:textId="77777777" w:rsidR="00902BDB" w:rsidRDefault="00902BDB">
      <w:pPr>
        <w:spacing w:line="200" w:lineRule="exact"/>
      </w:pPr>
    </w:p>
    <w:p w14:paraId="3FE0EA90" w14:textId="77777777" w:rsidR="00902BDB" w:rsidRDefault="00902BDB">
      <w:pPr>
        <w:spacing w:line="200" w:lineRule="exact"/>
      </w:pPr>
    </w:p>
    <w:p w14:paraId="32935BD9" w14:textId="77777777" w:rsidR="00902BDB" w:rsidRDefault="00902BDB">
      <w:pPr>
        <w:spacing w:line="200" w:lineRule="exact"/>
      </w:pPr>
    </w:p>
    <w:p w14:paraId="5A375CE3" w14:textId="77777777" w:rsidR="00902BDB" w:rsidRDefault="00902BDB">
      <w:pPr>
        <w:spacing w:line="200" w:lineRule="exact"/>
      </w:pPr>
    </w:p>
    <w:p w14:paraId="18F34E21" w14:textId="77777777" w:rsidR="00902BDB" w:rsidRDefault="00902BDB">
      <w:pPr>
        <w:spacing w:before="1" w:line="200" w:lineRule="exact"/>
      </w:pPr>
    </w:p>
    <w:p w14:paraId="4908FD69" w14:textId="77777777" w:rsidR="00902BDB" w:rsidRDefault="00C23B63">
      <w:pPr>
        <w:spacing w:line="260" w:lineRule="auto"/>
        <w:ind w:left="100" w:right="5189"/>
        <w:rPr>
          <w:sz w:val="24"/>
          <w:szCs w:val="24"/>
        </w:rPr>
      </w:pPr>
      <w:r>
        <w:rPr>
          <w:sz w:val="24"/>
          <w:szCs w:val="24"/>
        </w:rPr>
        <w:t xml:space="preserve">4: How do the individual states use the water? </w:t>
      </w:r>
      <w:r>
        <w:rPr>
          <w:i/>
          <w:sz w:val="24"/>
          <w:szCs w:val="24"/>
        </w:rPr>
        <w:t>Who 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 the top five consumers of the water?</w:t>
      </w:r>
    </w:p>
    <w:p w14:paraId="78EE9289" w14:textId="77777777" w:rsidR="00902BDB" w:rsidRDefault="00902BDB">
      <w:pPr>
        <w:spacing w:before="1" w:line="100" w:lineRule="exact"/>
        <w:rPr>
          <w:sz w:val="10"/>
          <w:szCs w:val="10"/>
        </w:rPr>
      </w:pPr>
    </w:p>
    <w:p w14:paraId="73789976" w14:textId="77777777" w:rsidR="00902BDB" w:rsidRDefault="00902BDB">
      <w:pPr>
        <w:spacing w:line="200" w:lineRule="exact"/>
      </w:pPr>
    </w:p>
    <w:p w14:paraId="74A44245" w14:textId="77777777" w:rsidR="00902BDB" w:rsidRDefault="00902BDB">
      <w:pPr>
        <w:spacing w:line="200" w:lineRule="exact"/>
      </w:pPr>
    </w:p>
    <w:p w14:paraId="5C8F3B63" w14:textId="77777777" w:rsidR="00902BDB" w:rsidRDefault="00902BDB">
      <w:pPr>
        <w:spacing w:line="200" w:lineRule="exact"/>
      </w:pPr>
    </w:p>
    <w:p w14:paraId="7DE63B93" w14:textId="77777777" w:rsidR="00902BDB" w:rsidRDefault="00902BDB">
      <w:pPr>
        <w:spacing w:line="200" w:lineRule="exact"/>
      </w:pPr>
    </w:p>
    <w:p w14:paraId="048864DA" w14:textId="77777777" w:rsidR="00902BDB" w:rsidRDefault="00902BDB">
      <w:pPr>
        <w:spacing w:line="200" w:lineRule="exact"/>
      </w:pPr>
    </w:p>
    <w:p w14:paraId="7F91A8C7" w14:textId="77777777" w:rsidR="00902BDB" w:rsidRDefault="00902BDB">
      <w:pPr>
        <w:spacing w:line="200" w:lineRule="exact"/>
      </w:pPr>
    </w:p>
    <w:p w14:paraId="1204D33B" w14:textId="77777777" w:rsidR="00902BDB" w:rsidRDefault="00902BDB">
      <w:pPr>
        <w:spacing w:line="200" w:lineRule="exact"/>
      </w:pPr>
    </w:p>
    <w:p w14:paraId="5E283880" w14:textId="77777777" w:rsidR="00902BDB" w:rsidRDefault="00C23B63">
      <w:pPr>
        <w:spacing w:line="260" w:lineRule="auto"/>
        <w:ind w:left="100" w:right="5060"/>
        <w:rPr>
          <w:sz w:val="24"/>
          <w:szCs w:val="24"/>
        </w:rPr>
      </w:pPr>
      <w:r>
        <w:pict w14:anchorId="2A22C4AD">
          <v:shape id="_x0000_s1026" type="#_x0000_t75" style="position:absolute;left:0;text-align:left;margin-left:308pt;margin-top:-286.75pt;width:237pt;height:319pt;z-index:-251657728;mso-position-horizontal-relative:page">
            <v:imagedata r:id="rId12" o:title=""/>
            <w10:wrap anchorx="page"/>
          </v:shape>
        </w:pict>
      </w:r>
      <w:r>
        <w:rPr>
          <w:sz w:val="24"/>
          <w:szCs w:val="24"/>
        </w:rPr>
        <w:t xml:space="preserve">5: Describe some of the conflicts </w:t>
      </w:r>
      <w:r>
        <w:rPr>
          <w:sz w:val="24"/>
          <w:szCs w:val="24"/>
        </w:rPr>
        <w:t xml:space="preserve">that arise over water use.  </w:t>
      </w:r>
      <w:r>
        <w:rPr>
          <w:i/>
          <w:sz w:val="24"/>
          <w:szCs w:val="24"/>
        </w:rPr>
        <w:t>How a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 xml:space="preserve">e they usually </w:t>
      </w:r>
      <w:r>
        <w:rPr>
          <w:i/>
          <w:spacing w:val="-9"/>
          <w:sz w:val="24"/>
          <w:szCs w:val="24"/>
        </w:rPr>
        <w:t>r</w:t>
      </w:r>
      <w:r>
        <w:rPr>
          <w:i/>
          <w:sz w:val="24"/>
          <w:szCs w:val="24"/>
        </w:rPr>
        <w:t>esolved?</w:t>
      </w:r>
    </w:p>
    <w:p w14:paraId="480C7DEF" w14:textId="77777777" w:rsidR="00902BDB" w:rsidRDefault="00902BDB">
      <w:pPr>
        <w:spacing w:line="200" w:lineRule="exact"/>
      </w:pPr>
    </w:p>
    <w:p w14:paraId="22482832" w14:textId="77777777" w:rsidR="00902BDB" w:rsidRDefault="00902BDB">
      <w:pPr>
        <w:spacing w:line="200" w:lineRule="exact"/>
      </w:pPr>
    </w:p>
    <w:p w14:paraId="453ACEFF" w14:textId="77777777" w:rsidR="00902BDB" w:rsidRDefault="00902BDB">
      <w:pPr>
        <w:spacing w:before="1" w:line="200" w:lineRule="exact"/>
      </w:pPr>
    </w:p>
    <w:p w14:paraId="7C23D564" w14:textId="77777777" w:rsidR="00902BDB" w:rsidRDefault="00C23B63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6: How are conflicts between </w:t>
      </w:r>
      <w:r>
        <w:rPr>
          <w:i/>
          <w:sz w:val="24"/>
          <w:szCs w:val="24"/>
        </w:rPr>
        <w:t>public and private use managed?</w:t>
      </w:r>
    </w:p>
    <w:p w14:paraId="05BE457B" w14:textId="77777777" w:rsidR="00902BDB" w:rsidRDefault="00902BDB">
      <w:pPr>
        <w:spacing w:line="200" w:lineRule="exact"/>
      </w:pPr>
    </w:p>
    <w:p w14:paraId="6F7C45BD" w14:textId="77777777" w:rsidR="00902BDB" w:rsidRDefault="00902BDB">
      <w:pPr>
        <w:spacing w:line="200" w:lineRule="exact"/>
      </w:pPr>
    </w:p>
    <w:p w14:paraId="0D8C5D7F" w14:textId="77777777" w:rsidR="00902BDB" w:rsidRDefault="00902BDB">
      <w:pPr>
        <w:spacing w:line="200" w:lineRule="exact"/>
      </w:pPr>
    </w:p>
    <w:p w14:paraId="5CEB9219" w14:textId="77777777" w:rsidR="00902BDB" w:rsidRDefault="00902BDB">
      <w:pPr>
        <w:spacing w:line="200" w:lineRule="exact"/>
      </w:pPr>
    </w:p>
    <w:p w14:paraId="5450B56D" w14:textId="77777777" w:rsidR="00902BDB" w:rsidRDefault="00902BDB">
      <w:pPr>
        <w:spacing w:line="200" w:lineRule="exact"/>
      </w:pPr>
    </w:p>
    <w:p w14:paraId="374D0977" w14:textId="77777777" w:rsidR="00902BDB" w:rsidRDefault="00902BDB">
      <w:pPr>
        <w:spacing w:before="4" w:line="220" w:lineRule="exact"/>
        <w:rPr>
          <w:sz w:val="22"/>
          <w:szCs w:val="22"/>
        </w:rPr>
      </w:pPr>
    </w:p>
    <w:p w14:paraId="2170DF2B" w14:textId="77777777" w:rsidR="00902BDB" w:rsidRDefault="00C23B63">
      <w:pPr>
        <w:spacing w:line="260" w:lineRule="auto"/>
        <w:ind w:left="100" w:right="739"/>
        <w:rPr>
          <w:sz w:val="24"/>
          <w:szCs w:val="24"/>
        </w:rPr>
        <w:sectPr w:rsidR="00902BDB">
          <w:footerReference w:type="default" r:id="rId13"/>
          <w:pgSz w:w="12240" w:h="15840"/>
          <w:pgMar w:top="1360" w:right="1240" w:bottom="280" w:left="1700" w:header="0" w:footer="0" w:gutter="0"/>
          <w:cols w:space="720"/>
        </w:sectPr>
      </w:pPr>
      <w:r>
        <w:rPr>
          <w:sz w:val="24"/>
          <w:szCs w:val="24"/>
        </w:rPr>
        <w:t>7: Serious di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ferences with Mexico exist concerning the amount of water the Mexicans receive from the rive</w:t>
      </w:r>
      <w:r>
        <w:rPr>
          <w:spacing w:val="-13"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>
        <w:rPr>
          <w:b/>
          <w:i/>
          <w:sz w:val="24"/>
          <w:szCs w:val="24"/>
        </w:rPr>
        <w:t>Exp</w:t>
      </w:r>
      <w:r>
        <w:rPr>
          <w:b/>
          <w:i/>
          <w:sz w:val="24"/>
          <w:szCs w:val="24"/>
        </w:rPr>
        <w:t>lain why this problem exists and what can be done to work out this dispute between the countries.</w:t>
      </w:r>
    </w:p>
    <w:p w14:paraId="022E2C4C" w14:textId="77777777" w:rsidR="00902BDB" w:rsidRDefault="00902BDB">
      <w:pPr>
        <w:spacing w:before="7" w:line="120" w:lineRule="exact"/>
        <w:rPr>
          <w:sz w:val="12"/>
          <w:szCs w:val="12"/>
        </w:rPr>
      </w:pPr>
    </w:p>
    <w:p w14:paraId="40661183" w14:textId="77777777" w:rsidR="00902BDB" w:rsidRDefault="00902BDB">
      <w:pPr>
        <w:spacing w:line="200" w:lineRule="exact"/>
      </w:pPr>
    </w:p>
    <w:p w14:paraId="26BAA762" w14:textId="77777777" w:rsidR="00902BDB" w:rsidRDefault="00902BDB">
      <w:pPr>
        <w:spacing w:line="200" w:lineRule="exact"/>
      </w:pPr>
    </w:p>
    <w:p w14:paraId="61B42E72" w14:textId="77777777" w:rsidR="00902BDB" w:rsidRDefault="00902BDB">
      <w:pPr>
        <w:spacing w:line="200" w:lineRule="exact"/>
      </w:pPr>
    </w:p>
    <w:p w14:paraId="5866AF11" w14:textId="77777777" w:rsidR="00902BDB" w:rsidRDefault="00902BDB">
      <w:pPr>
        <w:spacing w:line="200" w:lineRule="exact"/>
      </w:pPr>
    </w:p>
    <w:p w14:paraId="76570F57" w14:textId="77777777" w:rsidR="00902BDB" w:rsidRDefault="00902BDB">
      <w:pPr>
        <w:spacing w:line="200" w:lineRule="exact"/>
      </w:pPr>
    </w:p>
    <w:p w14:paraId="04F47997" w14:textId="77777777" w:rsidR="00902BDB" w:rsidRDefault="00C23B63">
      <w:pPr>
        <w:spacing w:before="29" w:line="260" w:lineRule="auto"/>
        <w:ind w:left="100" w:right="425"/>
        <w:rPr>
          <w:sz w:val="24"/>
          <w:szCs w:val="24"/>
        </w:rPr>
      </w:pPr>
      <w:r>
        <w:rPr>
          <w:sz w:val="24"/>
          <w:szCs w:val="24"/>
        </w:rPr>
        <w:t>8: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T</w:t>
      </w:r>
      <w:r>
        <w:rPr>
          <w:sz w:val="24"/>
          <w:szCs w:val="24"/>
        </w:rPr>
        <w:t xml:space="preserve">igris and Euphrates Rivers cross international boundaries in their path to the Persian Gulf.  </w:t>
      </w:r>
      <w:r>
        <w:rPr>
          <w:b/>
          <w:i/>
          <w:sz w:val="24"/>
          <w:szCs w:val="24"/>
        </w:rPr>
        <w:t xml:space="preserve">Why is this problem potentially greater than the </w:t>
      </w:r>
      <w:r>
        <w:rPr>
          <w:b/>
          <w:i/>
          <w:sz w:val="24"/>
          <w:szCs w:val="24"/>
        </w:rPr>
        <w:t>one that exists on the Colorado River?</w:t>
      </w:r>
    </w:p>
    <w:p w14:paraId="31E9486F" w14:textId="77777777" w:rsidR="00902BDB" w:rsidRDefault="00902BDB">
      <w:pPr>
        <w:spacing w:line="200" w:lineRule="exact"/>
      </w:pPr>
    </w:p>
    <w:p w14:paraId="5D8C951A" w14:textId="77777777" w:rsidR="00902BDB" w:rsidRDefault="00902BDB">
      <w:pPr>
        <w:spacing w:line="200" w:lineRule="exact"/>
      </w:pPr>
    </w:p>
    <w:p w14:paraId="7540EAEC" w14:textId="77777777" w:rsidR="00902BDB" w:rsidRDefault="00902BDB">
      <w:pPr>
        <w:spacing w:line="200" w:lineRule="exact"/>
      </w:pPr>
    </w:p>
    <w:p w14:paraId="56814FD3" w14:textId="77777777" w:rsidR="00902BDB" w:rsidRDefault="00902BDB">
      <w:pPr>
        <w:spacing w:line="200" w:lineRule="exact"/>
      </w:pPr>
    </w:p>
    <w:p w14:paraId="39E047AA" w14:textId="77777777" w:rsidR="00902BDB" w:rsidRDefault="00902BDB">
      <w:pPr>
        <w:spacing w:line="200" w:lineRule="exact"/>
      </w:pPr>
    </w:p>
    <w:p w14:paraId="6C2A21D1" w14:textId="77777777" w:rsidR="00902BDB" w:rsidRDefault="00902BDB">
      <w:pPr>
        <w:spacing w:line="200" w:lineRule="exact"/>
      </w:pPr>
    </w:p>
    <w:p w14:paraId="27603FB2" w14:textId="77777777" w:rsidR="00902BDB" w:rsidRDefault="00902BDB">
      <w:pPr>
        <w:spacing w:line="200" w:lineRule="exact"/>
      </w:pPr>
    </w:p>
    <w:p w14:paraId="32785161" w14:textId="77777777" w:rsidR="00902BDB" w:rsidRDefault="00902BDB">
      <w:pPr>
        <w:spacing w:line="200" w:lineRule="exact"/>
      </w:pPr>
    </w:p>
    <w:p w14:paraId="4CD6B52D" w14:textId="77777777" w:rsidR="00902BDB" w:rsidRDefault="00902BDB">
      <w:pPr>
        <w:spacing w:before="1" w:line="200" w:lineRule="exact"/>
      </w:pPr>
    </w:p>
    <w:p w14:paraId="63F16F5D" w14:textId="77777777" w:rsidR="00902BDB" w:rsidRDefault="00C23B63">
      <w:pPr>
        <w:spacing w:line="260" w:lineRule="auto"/>
        <w:ind w:left="100" w:right="122"/>
        <w:rPr>
          <w:sz w:val="24"/>
          <w:szCs w:val="24"/>
        </w:rPr>
      </w:pPr>
      <w:r>
        <w:rPr>
          <w:sz w:val="24"/>
          <w:szCs w:val="24"/>
        </w:rPr>
        <w:t xml:space="preserve">9: Compare the problem of water diversions on the </w:t>
      </w:r>
      <w:r>
        <w:rPr>
          <w:b/>
          <w:i/>
          <w:spacing w:val="-22"/>
          <w:sz w:val="24"/>
          <w:szCs w:val="24"/>
        </w:rPr>
        <w:t>Y</w:t>
      </w:r>
      <w:r>
        <w:rPr>
          <w:b/>
          <w:i/>
          <w:sz w:val="24"/>
          <w:szCs w:val="24"/>
        </w:rPr>
        <w:t xml:space="preserve">angtze River in China </w:t>
      </w:r>
      <w:r>
        <w:rPr>
          <w:sz w:val="24"/>
          <w:szCs w:val="24"/>
        </w:rPr>
        <w:t>with those of the Colorado Rive</w:t>
      </w:r>
      <w:r>
        <w:rPr>
          <w:spacing w:val="-13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404A31D4" w14:textId="77777777" w:rsidR="00902BDB" w:rsidRDefault="00902BDB">
      <w:pPr>
        <w:spacing w:line="200" w:lineRule="exact"/>
      </w:pPr>
    </w:p>
    <w:p w14:paraId="79667332" w14:textId="77777777" w:rsidR="00902BDB" w:rsidRDefault="00902BDB">
      <w:pPr>
        <w:spacing w:line="200" w:lineRule="exact"/>
      </w:pPr>
    </w:p>
    <w:p w14:paraId="6A5E358E" w14:textId="77777777" w:rsidR="00902BDB" w:rsidRDefault="00902BDB">
      <w:pPr>
        <w:spacing w:line="200" w:lineRule="exact"/>
      </w:pPr>
    </w:p>
    <w:p w14:paraId="3B39741C" w14:textId="77777777" w:rsidR="00902BDB" w:rsidRDefault="00902BDB">
      <w:pPr>
        <w:spacing w:line="200" w:lineRule="exact"/>
      </w:pPr>
    </w:p>
    <w:p w14:paraId="262822C0" w14:textId="77777777" w:rsidR="00902BDB" w:rsidRDefault="00902BDB">
      <w:pPr>
        <w:spacing w:line="200" w:lineRule="exact"/>
      </w:pPr>
    </w:p>
    <w:p w14:paraId="6CC9EBA6" w14:textId="77777777" w:rsidR="00902BDB" w:rsidRDefault="00902BDB">
      <w:pPr>
        <w:spacing w:line="200" w:lineRule="exact"/>
      </w:pPr>
    </w:p>
    <w:p w14:paraId="19623F96" w14:textId="77777777" w:rsidR="00902BDB" w:rsidRDefault="00902BDB">
      <w:pPr>
        <w:spacing w:line="200" w:lineRule="exact"/>
      </w:pPr>
    </w:p>
    <w:p w14:paraId="692E0FC4" w14:textId="77777777" w:rsidR="00902BDB" w:rsidRDefault="00902BDB">
      <w:pPr>
        <w:spacing w:line="200" w:lineRule="exact"/>
      </w:pPr>
    </w:p>
    <w:p w14:paraId="271FCDD6" w14:textId="77777777" w:rsidR="00902BDB" w:rsidRDefault="00902BDB">
      <w:pPr>
        <w:spacing w:before="1" w:line="200" w:lineRule="exact"/>
      </w:pPr>
    </w:p>
    <w:p w14:paraId="0A285958" w14:textId="77777777" w:rsidR="00902BDB" w:rsidRDefault="00C23B63">
      <w:pPr>
        <w:spacing w:line="260" w:lineRule="auto"/>
        <w:ind w:left="100" w:right="129"/>
        <w:rPr>
          <w:sz w:val="24"/>
          <w:szCs w:val="24"/>
        </w:rPr>
      </w:pPr>
      <w:r>
        <w:rPr>
          <w:sz w:val="24"/>
          <w:szCs w:val="24"/>
        </w:rPr>
        <w:t>10: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Th</w:t>
      </w:r>
      <w:r>
        <w:rPr>
          <w:b/>
          <w:spacing w:val="-4"/>
          <w:sz w:val="24"/>
          <w:szCs w:val="24"/>
        </w:rPr>
        <w:t>r</w:t>
      </w:r>
      <w:r>
        <w:rPr>
          <w:b/>
          <w:sz w:val="24"/>
          <w:szCs w:val="24"/>
        </w:rPr>
        <w:t xml:space="preserve">ee Gorges Dam </w:t>
      </w:r>
      <w:r>
        <w:rPr>
          <w:sz w:val="24"/>
          <w:szCs w:val="24"/>
        </w:rPr>
        <w:t>on the</w:t>
      </w:r>
      <w:r>
        <w:rPr>
          <w:spacing w:val="-9"/>
          <w:sz w:val="24"/>
          <w:szCs w:val="24"/>
        </w:rPr>
        <w:t xml:space="preserve"> </w:t>
      </w:r>
      <w:r>
        <w:rPr>
          <w:spacing w:val="-24"/>
          <w:sz w:val="24"/>
          <w:szCs w:val="24"/>
        </w:rPr>
        <w:t>Y</w:t>
      </w:r>
      <w:r>
        <w:rPr>
          <w:sz w:val="24"/>
          <w:szCs w:val="24"/>
        </w:rPr>
        <w:t xml:space="preserve">angtze River is very controversial.  </w:t>
      </w:r>
      <w:r>
        <w:rPr>
          <w:i/>
          <w:sz w:val="24"/>
          <w:szCs w:val="24"/>
        </w:rPr>
        <w:t xml:space="preserve">Why is this dam being </w:t>
      </w:r>
      <w:r>
        <w:rPr>
          <w:i/>
          <w:sz w:val="24"/>
          <w:szCs w:val="24"/>
        </w:rPr>
        <w:t>built?</w:t>
      </w:r>
    </w:p>
    <w:p w14:paraId="48F84D33" w14:textId="77777777" w:rsidR="00902BDB" w:rsidRDefault="00902BDB">
      <w:pPr>
        <w:spacing w:before="1" w:line="100" w:lineRule="exact"/>
        <w:rPr>
          <w:sz w:val="10"/>
          <w:szCs w:val="10"/>
        </w:rPr>
      </w:pPr>
    </w:p>
    <w:p w14:paraId="78B67B42" w14:textId="77777777" w:rsidR="00902BDB" w:rsidRDefault="00902BDB">
      <w:pPr>
        <w:spacing w:line="200" w:lineRule="exact"/>
      </w:pPr>
    </w:p>
    <w:p w14:paraId="0BA39C19" w14:textId="77777777" w:rsidR="00902BDB" w:rsidRDefault="00902BDB">
      <w:pPr>
        <w:spacing w:line="200" w:lineRule="exact"/>
      </w:pPr>
    </w:p>
    <w:p w14:paraId="1EA82E25" w14:textId="77777777" w:rsidR="00902BDB" w:rsidRDefault="00902BDB">
      <w:pPr>
        <w:spacing w:line="200" w:lineRule="exact"/>
      </w:pPr>
    </w:p>
    <w:p w14:paraId="34FF0AB9" w14:textId="77777777" w:rsidR="00902BDB" w:rsidRDefault="00902BDB">
      <w:pPr>
        <w:spacing w:line="200" w:lineRule="exact"/>
      </w:pPr>
    </w:p>
    <w:p w14:paraId="374B2769" w14:textId="77777777" w:rsidR="00902BDB" w:rsidRDefault="00902BDB">
      <w:pPr>
        <w:spacing w:line="200" w:lineRule="exact"/>
      </w:pPr>
    </w:p>
    <w:p w14:paraId="5933B691" w14:textId="77777777" w:rsidR="00902BDB" w:rsidRDefault="00902BDB">
      <w:pPr>
        <w:spacing w:line="200" w:lineRule="exact"/>
      </w:pPr>
    </w:p>
    <w:p w14:paraId="2FEFC732" w14:textId="77777777" w:rsidR="00902BDB" w:rsidRDefault="00902BDB">
      <w:pPr>
        <w:spacing w:line="200" w:lineRule="exact"/>
      </w:pPr>
    </w:p>
    <w:p w14:paraId="1CB99FEF" w14:textId="77777777" w:rsidR="00902BDB" w:rsidRDefault="00C23B63">
      <w:pPr>
        <w:ind w:left="100"/>
        <w:rPr>
          <w:sz w:val="24"/>
          <w:szCs w:val="24"/>
        </w:rPr>
      </w:pPr>
      <w:r>
        <w:rPr>
          <w:spacing w:val="-9"/>
          <w:sz w:val="24"/>
          <w:szCs w:val="24"/>
        </w:rPr>
        <w:t>1</w:t>
      </w:r>
      <w:r>
        <w:rPr>
          <w:sz w:val="24"/>
          <w:szCs w:val="24"/>
        </w:rPr>
        <w:t xml:space="preserve">1: </w:t>
      </w:r>
      <w:r>
        <w:rPr>
          <w:b/>
          <w:sz w:val="24"/>
          <w:szCs w:val="24"/>
        </w:rPr>
        <w:t xml:space="preserve">Describe how this dam differs </w:t>
      </w:r>
      <w:r>
        <w:rPr>
          <w:sz w:val="24"/>
          <w:szCs w:val="24"/>
        </w:rPr>
        <w:t>from dams on the Colorado Rive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, such as the Glen</w:t>
      </w:r>
    </w:p>
    <w:p w14:paraId="18395457" w14:textId="77777777" w:rsidR="00902BDB" w:rsidRDefault="00C23B63">
      <w:pPr>
        <w:spacing w:before="24"/>
        <w:ind w:left="100"/>
        <w:rPr>
          <w:sz w:val="24"/>
          <w:szCs w:val="24"/>
        </w:rPr>
      </w:pPr>
      <w:r>
        <w:rPr>
          <w:sz w:val="24"/>
          <w:szCs w:val="24"/>
        </w:rPr>
        <w:t>Canyon Dam or Hoover Dam, with respect to:</w:t>
      </w:r>
    </w:p>
    <w:p w14:paraId="6A655024" w14:textId="77777777" w:rsidR="00902BDB" w:rsidRDefault="00C23B63">
      <w:pPr>
        <w:spacing w:line="300" w:lineRule="exact"/>
        <w:ind w:left="460"/>
        <w:rPr>
          <w:sz w:val="24"/>
          <w:szCs w:val="24"/>
        </w:rPr>
      </w:pPr>
      <w:r>
        <w:rPr>
          <w:w w:val="131"/>
          <w:position w:val="3"/>
          <w:sz w:val="24"/>
          <w:szCs w:val="24"/>
        </w:rPr>
        <w:t xml:space="preserve">•  </w:t>
      </w:r>
      <w:r>
        <w:rPr>
          <w:spacing w:val="14"/>
          <w:w w:val="131"/>
          <w:position w:val="3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the disruption of human life</w:t>
      </w:r>
    </w:p>
    <w:p w14:paraId="4BC05A4E" w14:textId="77777777" w:rsidR="00902BDB" w:rsidRDefault="00C23B63">
      <w:pPr>
        <w:spacing w:line="300" w:lineRule="exact"/>
        <w:ind w:left="460"/>
        <w:rPr>
          <w:sz w:val="24"/>
          <w:szCs w:val="24"/>
        </w:rPr>
      </w:pPr>
      <w:r>
        <w:rPr>
          <w:w w:val="131"/>
          <w:position w:val="3"/>
          <w:sz w:val="24"/>
          <w:szCs w:val="24"/>
        </w:rPr>
        <w:t xml:space="preserve">•  </w:t>
      </w:r>
      <w:r>
        <w:rPr>
          <w:spacing w:val="14"/>
          <w:w w:val="131"/>
          <w:position w:val="3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impact on the envi</w:t>
      </w:r>
      <w:r>
        <w:rPr>
          <w:i/>
          <w:spacing w:val="-9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onment</w:t>
      </w:r>
    </w:p>
    <w:p w14:paraId="2D554B63" w14:textId="77777777" w:rsidR="00902BDB" w:rsidRDefault="00C23B63">
      <w:pPr>
        <w:spacing w:line="300" w:lineRule="exact"/>
        <w:ind w:left="460"/>
        <w:rPr>
          <w:sz w:val="24"/>
          <w:szCs w:val="24"/>
        </w:rPr>
      </w:pPr>
      <w:r>
        <w:rPr>
          <w:w w:val="131"/>
          <w:position w:val="3"/>
          <w:sz w:val="24"/>
          <w:szCs w:val="24"/>
        </w:rPr>
        <w:t xml:space="preserve">•  </w:t>
      </w:r>
      <w:r>
        <w:rPr>
          <w:spacing w:val="14"/>
          <w:w w:val="131"/>
          <w:position w:val="3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9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chaeology</w:t>
      </w:r>
    </w:p>
    <w:p w14:paraId="3C39E1C4" w14:textId="77777777" w:rsidR="00902BDB" w:rsidRDefault="00C23B63">
      <w:pPr>
        <w:spacing w:line="300" w:lineRule="exact"/>
        <w:ind w:left="460"/>
        <w:rPr>
          <w:sz w:val="24"/>
          <w:szCs w:val="24"/>
        </w:rPr>
      </w:pPr>
      <w:r>
        <w:rPr>
          <w:w w:val="131"/>
          <w:position w:val="3"/>
          <w:sz w:val="24"/>
          <w:szCs w:val="24"/>
        </w:rPr>
        <w:t xml:space="preserve">•  </w:t>
      </w:r>
      <w:r>
        <w:rPr>
          <w:spacing w:val="14"/>
          <w:w w:val="131"/>
          <w:position w:val="3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local cultu</w:t>
      </w:r>
      <w:r>
        <w:rPr>
          <w:i/>
          <w:spacing w:val="-9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 xml:space="preserve">e and natural </w:t>
      </w:r>
      <w:r>
        <w:rPr>
          <w:i/>
          <w:position w:val="-1"/>
          <w:sz w:val="24"/>
          <w:szCs w:val="24"/>
        </w:rPr>
        <w:t>beauty</w:t>
      </w:r>
    </w:p>
    <w:p w14:paraId="1396FD03" w14:textId="77777777" w:rsidR="00902BDB" w:rsidRDefault="00902BDB">
      <w:pPr>
        <w:spacing w:line="260" w:lineRule="auto"/>
        <w:ind w:left="100" w:right="209"/>
        <w:jc w:val="both"/>
        <w:rPr>
          <w:sz w:val="24"/>
          <w:szCs w:val="24"/>
        </w:rPr>
      </w:pPr>
      <w:bookmarkStart w:id="0" w:name="_GoBack"/>
      <w:bookmarkEnd w:id="0"/>
    </w:p>
    <w:sectPr w:rsidR="00902BDB">
      <w:footerReference w:type="default" r:id="rId14"/>
      <w:pgSz w:w="12240" w:h="15840"/>
      <w:pgMar w:top="1360" w:right="172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340BAC8" w14:textId="77777777" w:rsidR="00C23B63" w:rsidRDefault="00C23B63">
      <w:r>
        <w:separator/>
      </w:r>
    </w:p>
  </w:endnote>
  <w:endnote w:type="continuationSeparator" w:id="0">
    <w:p w14:paraId="10EFF9F8" w14:textId="77777777" w:rsidR="00C23B63" w:rsidRDefault="00C2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520B51" w14:textId="77777777" w:rsidR="00902BDB" w:rsidRDefault="00C23B63">
    <w:pPr>
      <w:spacing w:line="200" w:lineRule="exact"/>
    </w:pPr>
    <w:r>
      <w:pict w14:anchorId="5A6C0974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89pt;margin-top:682.3pt;width:216.3pt;height:14pt;z-index:-251659776;mso-position-horizontal-relative:page;mso-position-vertical-relative:page" filled="f" stroked="f">
          <v:textbox inset="0,0,0,0">
            <w:txbxContent>
              <w:p w14:paraId="0273B4BE" w14:textId="77777777" w:rsidR="00902BDB" w:rsidRDefault="00C23B63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2: </w:t>
                </w:r>
                <w:r>
                  <w:rPr>
                    <w:b/>
                    <w:i/>
                    <w:sz w:val="24"/>
                    <w:szCs w:val="24"/>
                  </w:rPr>
                  <w:t xml:space="preserve">Which rivers </w:t>
                </w:r>
                <w:r>
                  <w:rPr>
                    <w:sz w:val="24"/>
                    <w:szCs w:val="24"/>
                  </w:rPr>
                  <w:t>mainly supply the</w:t>
                </w:r>
                <w:r>
                  <w:rPr>
                    <w:spacing w:val="-1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Aral Sea?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79D9F6" w14:textId="77777777" w:rsidR="00902BDB" w:rsidRDefault="00C23B63">
    <w:pPr>
      <w:spacing w:line="200" w:lineRule="exact"/>
    </w:pPr>
    <w:r>
      <w:pict w14:anchorId="7DB395BB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89pt;margin-top:672.3pt;width:269.25pt;height:14pt;z-index:-251658752;mso-position-horizontal-relative:page;mso-position-vertical-relative:page" filled="f" stroked="f">
          <v:textbox inset="0,0,0,0">
            <w:txbxContent>
              <w:p w14:paraId="37F7EB98" w14:textId="77777777" w:rsidR="00902BDB" w:rsidRDefault="00C23B63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9"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t xml:space="preserve">1: </w:t>
                </w:r>
                <w:r>
                  <w:rPr>
                    <w:b/>
                    <w:sz w:val="24"/>
                    <w:szCs w:val="24"/>
                  </w:rPr>
                  <w:t xml:space="preserve">How </w:t>
                </w:r>
                <w:r>
                  <w:rPr>
                    <w:sz w:val="24"/>
                    <w:szCs w:val="24"/>
                  </w:rPr>
                  <w:t>can the</w:t>
                </w:r>
                <w:r>
                  <w:rPr>
                    <w:spacing w:val="-1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Aral Sea be </w:t>
                </w:r>
                <w:r>
                  <w:rPr>
                    <w:i/>
                    <w:spacing w:val="-9"/>
                    <w:sz w:val="24"/>
                    <w:szCs w:val="24"/>
                  </w:rPr>
                  <w:t>r</w:t>
                </w:r>
                <w:r>
                  <w:rPr>
                    <w:i/>
                    <w:sz w:val="24"/>
                    <w:szCs w:val="24"/>
                  </w:rPr>
                  <w:t xml:space="preserve">ealistically </w:t>
                </w:r>
                <w:r>
                  <w:rPr>
                    <w:i/>
                    <w:spacing w:val="-9"/>
                    <w:sz w:val="24"/>
                    <w:szCs w:val="24"/>
                  </w:rPr>
                  <w:t>r</w:t>
                </w:r>
                <w:r>
                  <w:rPr>
                    <w:i/>
                    <w:sz w:val="24"/>
                    <w:szCs w:val="24"/>
                  </w:rPr>
                  <w:t>ehabilitated</w:t>
                </w:r>
                <w:r>
                  <w:rPr>
                    <w:sz w:val="24"/>
                    <w:szCs w:val="24"/>
                  </w:rPr>
                  <w:t>?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889478" w14:textId="77777777" w:rsidR="00902BDB" w:rsidRDefault="00C23B63">
    <w:pPr>
      <w:spacing w:line="200" w:lineRule="exact"/>
    </w:pPr>
    <w:r>
      <w:pict w14:anchorId="6D842B08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89pt;margin-top:672.3pt;width:313.7pt;height:14pt;z-index:-251657728;mso-position-horizontal-relative:page;mso-position-vertical-relative:page" filled="f" stroked="f">
          <v:textbox inset="0,0,0,0">
            <w:txbxContent>
              <w:p w14:paraId="0C611B6A" w14:textId="77777777" w:rsidR="00902BDB" w:rsidRDefault="00C23B63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2: </w:t>
                </w:r>
                <w:r>
                  <w:rPr>
                    <w:b/>
                    <w:sz w:val="24"/>
                    <w:szCs w:val="24"/>
                  </w:rPr>
                  <w:t>Look at the map</w:t>
                </w:r>
                <w:r>
                  <w:rPr>
                    <w:sz w:val="24"/>
                    <w:szCs w:val="24"/>
                  </w:rPr>
                  <w:t xml:space="preserve">- </w:t>
                </w:r>
                <w:r>
                  <w:rPr>
                    <w:i/>
                    <w:sz w:val="24"/>
                    <w:szCs w:val="24"/>
                  </w:rPr>
                  <w:t>Whe</w:t>
                </w:r>
                <w:r>
                  <w:rPr>
                    <w:i/>
                    <w:spacing w:val="-9"/>
                    <w:sz w:val="24"/>
                    <w:szCs w:val="24"/>
                  </w:rPr>
                  <w:t>r</w:t>
                </w:r>
                <w:r>
                  <w:rPr>
                    <w:i/>
                    <w:sz w:val="24"/>
                    <w:szCs w:val="24"/>
                  </w:rPr>
                  <w:t>e is the sou</w:t>
                </w:r>
                <w:r>
                  <w:rPr>
                    <w:i/>
                    <w:spacing w:val="-9"/>
                    <w:sz w:val="24"/>
                    <w:szCs w:val="24"/>
                  </w:rPr>
                  <w:t>r</w:t>
                </w:r>
                <w:r>
                  <w:rPr>
                    <w:i/>
                    <w:sz w:val="24"/>
                    <w:szCs w:val="24"/>
                  </w:rPr>
                  <w:t>ce of the Colorado River?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55ACB1" w14:textId="77777777" w:rsidR="00902BDB" w:rsidRDefault="00902BDB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C97ACE" w14:textId="77777777" w:rsidR="00902BDB" w:rsidRDefault="00902BD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7995107" w14:textId="77777777" w:rsidR="00C23B63" w:rsidRDefault="00C23B63">
      <w:r>
        <w:separator/>
      </w:r>
    </w:p>
  </w:footnote>
  <w:footnote w:type="continuationSeparator" w:id="0">
    <w:p w14:paraId="23BC47D5" w14:textId="77777777" w:rsidR="00C23B63" w:rsidRDefault="00C2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62954BBA"/>
    <w:multiLevelType w:val="multilevel"/>
    <w:tmpl w:val="B35A0F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DB"/>
    <w:rsid w:val="00750479"/>
    <w:rsid w:val="00902BDB"/>
    <w:rsid w:val="00C2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80AD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image" Target="media/image3.jpeg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637</Words>
  <Characters>3631</Characters>
  <Application>Microsoft Macintosh Word</Application>
  <DocSecurity>0</DocSecurity>
  <Lines>30</Lines>
  <Paragraphs>8</Paragraphs>
  <ScaleCrop>false</ScaleCrop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Whitney Masterson</cp:lastModifiedBy>
  <cp:revision>2</cp:revision>
  <dcterms:created xsi:type="dcterms:W3CDTF">2015-11-18T14:11:00Z</dcterms:created>
  <dcterms:modified xsi:type="dcterms:W3CDTF">2015-11-18T14:11:00Z</dcterms:modified>
</cp:coreProperties>
</file>